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63" w:rsidRDefault="00493D82" w:rsidP="00006D13">
      <w:pPr>
        <w:pStyle w:val="ad"/>
        <w:spacing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413662FF" wp14:editId="5E80AE85">
            <wp:extent cx="6457950"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67" cy="9755589"/>
                    </a:xfrm>
                    <a:prstGeom prst="rect">
                      <a:avLst/>
                    </a:prstGeom>
                    <a:noFill/>
                  </pic:spPr>
                </pic:pic>
              </a:graphicData>
            </a:graphic>
          </wp:inline>
        </w:drawing>
      </w:r>
      <w:r w:rsidR="00814063">
        <w:rPr>
          <w:rFonts w:ascii="Times New Roman" w:hAnsi="Times New Roman"/>
          <w:b/>
          <w:sz w:val="24"/>
          <w:szCs w:val="24"/>
        </w:rPr>
        <w:lastRenderedPageBreak/>
        <w:t>1.</w:t>
      </w:r>
      <w:r w:rsidR="00296F4F">
        <w:rPr>
          <w:rFonts w:ascii="Times New Roman" w:hAnsi="Times New Roman"/>
          <w:b/>
          <w:sz w:val="24"/>
          <w:szCs w:val="24"/>
        </w:rPr>
        <w:t xml:space="preserve"> </w:t>
      </w:r>
      <w:r w:rsidR="00814063">
        <w:rPr>
          <w:rFonts w:ascii="Times New Roman" w:hAnsi="Times New Roman"/>
          <w:b/>
          <w:sz w:val="24"/>
          <w:szCs w:val="24"/>
        </w:rPr>
        <w:t>Общие положения</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1.1. Муниципальное бюджетное дошкольное  образовательное учреждение муниципального образования «город Бугуруслан» «</w:t>
      </w:r>
      <w:r w:rsidR="00A07B15">
        <w:rPr>
          <w:rFonts w:ascii="Times New Roman" w:hAnsi="Times New Roman"/>
          <w:sz w:val="24"/>
          <w:szCs w:val="24"/>
        </w:rPr>
        <w:t xml:space="preserve">Детский сад </w:t>
      </w:r>
      <w:r w:rsidR="00F56C41" w:rsidRPr="00F56C41">
        <w:rPr>
          <w:rFonts w:ascii="Times New Roman" w:eastAsia="Times New Roman" w:hAnsi="Times New Roman" w:cs="Times New Roman"/>
          <w:kern w:val="0"/>
          <w:sz w:val="24"/>
          <w:szCs w:val="24"/>
          <w:lang w:eastAsia="ru-RU"/>
        </w:rPr>
        <w:t>общеразвивающе</w:t>
      </w:r>
      <w:r w:rsidR="00F56C41" w:rsidRPr="00AD1D41">
        <w:rPr>
          <w:rFonts w:ascii="Times New Roman" w:eastAsia="Times New Roman" w:hAnsi="Times New Roman" w:cs="Times New Roman"/>
          <w:kern w:val="0"/>
          <w:sz w:val="24"/>
          <w:szCs w:val="24"/>
          <w:lang w:eastAsia="ru-RU"/>
        </w:rPr>
        <w:t>го вида</w:t>
      </w:r>
      <w:r w:rsidR="00F56C41" w:rsidRPr="00AD1D41">
        <w:rPr>
          <w:rFonts w:ascii="Times New Roman" w:eastAsia="Times New Roman" w:hAnsi="Times New Roman" w:cs="Times New Roman"/>
          <w:b/>
          <w:kern w:val="0"/>
          <w:sz w:val="28"/>
          <w:szCs w:val="28"/>
          <w:lang w:eastAsia="ru-RU"/>
        </w:rPr>
        <w:t xml:space="preserve"> </w:t>
      </w:r>
      <w:r w:rsidR="00A07B15">
        <w:rPr>
          <w:rFonts w:ascii="Times New Roman" w:hAnsi="Times New Roman"/>
          <w:sz w:val="24"/>
          <w:szCs w:val="24"/>
        </w:rPr>
        <w:t>№2</w:t>
      </w:r>
      <w:r w:rsidR="00F56C41">
        <w:rPr>
          <w:rFonts w:ascii="Times New Roman" w:hAnsi="Times New Roman"/>
          <w:sz w:val="24"/>
          <w:szCs w:val="24"/>
        </w:rPr>
        <w:t>3</w:t>
      </w:r>
      <w:r w:rsidR="00A07B15">
        <w:rPr>
          <w:rFonts w:ascii="Times New Roman" w:hAnsi="Times New Roman"/>
          <w:sz w:val="24"/>
          <w:szCs w:val="24"/>
        </w:rPr>
        <w:t xml:space="preserve">» </w:t>
      </w:r>
      <w:r w:rsidR="00F56C41" w:rsidRPr="00F56C41">
        <w:rPr>
          <w:rFonts w:ascii="Times New Roman" w:eastAsia="Times New Roman" w:hAnsi="Times New Roman" w:cs="Times New Roman"/>
          <w:kern w:val="0"/>
          <w:sz w:val="24"/>
          <w:szCs w:val="24"/>
          <w:lang w:eastAsia="ru-RU"/>
        </w:rPr>
        <w:t>с приоритетным осуществлением физического развития воспитанников</w:t>
      </w:r>
      <w:r w:rsidR="00F56C41" w:rsidRPr="00F56C41">
        <w:rPr>
          <w:rFonts w:ascii="Times New Roman" w:hAnsi="Times New Roman"/>
          <w:sz w:val="24"/>
          <w:szCs w:val="24"/>
        </w:rPr>
        <w:t xml:space="preserve"> </w:t>
      </w:r>
      <w:r w:rsidR="00F56C41">
        <w:rPr>
          <w:rFonts w:ascii="Times New Roman" w:hAnsi="Times New Roman"/>
          <w:sz w:val="24"/>
          <w:szCs w:val="24"/>
        </w:rPr>
        <w:t xml:space="preserve"> </w:t>
      </w:r>
      <w:r>
        <w:rPr>
          <w:rFonts w:ascii="Times New Roman" w:hAnsi="Times New Roman"/>
          <w:sz w:val="24"/>
          <w:szCs w:val="24"/>
        </w:rPr>
        <w:t xml:space="preserve">(далее – Учреждение)   создано на </w:t>
      </w:r>
      <w:r w:rsidRPr="00AE5B5D">
        <w:rPr>
          <w:rFonts w:ascii="Times New Roman" w:hAnsi="Times New Roman"/>
          <w:sz w:val="24"/>
          <w:szCs w:val="24"/>
        </w:rPr>
        <w:t xml:space="preserve">основании распоряжения администрации г. Бугуруслана  от </w:t>
      </w:r>
      <w:r w:rsidR="00C074BC" w:rsidRPr="00AE5B5D">
        <w:rPr>
          <w:rFonts w:ascii="Times New Roman" w:hAnsi="Times New Roman"/>
          <w:sz w:val="24"/>
          <w:szCs w:val="24"/>
        </w:rPr>
        <w:t>04</w:t>
      </w:r>
      <w:r w:rsidR="00390776" w:rsidRPr="00AE5B5D">
        <w:rPr>
          <w:rFonts w:ascii="Times New Roman" w:hAnsi="Times New Roman"/>
          <w:sz w:val="24"/>
          <w:szCs w:val="24"/>
        </w:rPr>
        <w:t>.0</w:t>
      </w:r>
      <w:r w:rsidR="00C074BC" w:rsidRPr="00AE5B5D">
        <w:rPr>
          <w:rFonts w:ascii="Times New Roman" w:hAnsi="Times New Roman"/>
          <w:sz w:val="24"/>
          <w:szCs w:val="24"/>
        </w:rPr>
        <w:t>7</w:t>
      </w:r>
      <w:r w:rsidR="00390776" w:rsidRPr="00AE5B5D">
        <w:rPr>
          <w:rFonts w:ascii="Times New Roman" w:hAnsi="Times New Roman"/>
          <w:sz w:val="24"/>
          <w:szCs w:val="24"/>
        </w:rPr>
        <w:t>.</w:t>
      </w:r>
      <w:r w:rsidR="00C074BC" w:rsidRPr="00AE5B5D">
        <w:rPr>
          <w:rFonts w:ascii="Times New Roman" w:hAnsi="Times New Roman"/>
          <w:sz w:val="24"/>
          <w:szCs w:val="24"/>
        </w:rPr>
        <w:t>2006</w:t>
      </w:r>
      <w:r w:rsidR="00390776" w:rsidRPr="00AE5B5D">
        <w:rPr>
          <w:rFonts w:ascii="Times New Roman" w:hAnsi="Times New Roman"/>
          <w:sz w:val="24"/>
          <w:szCs w:val="24"/>
        </w:rPr>
        <w:t xml:space="preserve"> г. № </w:t>
      </w:r>
      <w:r w:rsidR="00C074BC" w:rsidRPr="00AE5B5D">
        <w:rPr>
          <w:rFonts w:ascii="Times New Roman" w:hAnsi="Times New Roman"/>
          <w:sz w:val="24"/>
          <w:szCs w:val="24"/>
        </w:rPr>
        <w:t>105</w:t>
      </w:r>
      <w:r w:rsidRPr="00AE5B5D">
        <w:rPr>
          <w:rFonts w:ascii="Times New Roman" w:hAnsi="Times New Roman"/>
          <w:sz w:val="24"/>
          <w:szCs w:val="24"/>
        </w:rPr>
        <w:t>-</w:t>
      </w:r>
      <w:r w:rsidR="00C074BC" w:rsidRPr="00AE5B5D">
        <w:rPr>
          <w:rFonts w:ascii="Times New Roman" w:hAnsi="Times New Roman"/>
          <w:sz w:val="24"/>
          <w:szCs w:val="24"/>
        </w:rPr>
        <w:t>И</w:t>
      </w:r>
      <w:r w:rsidRPr="00AE5B5D">
        <w:rPr>
          <w:rFonts w:ascii="Times New Roman" w:hAnsi="Times New Roman"/>
          <w:sz w:val="24"/>
          <w:szCs w:val="24"/>
        </w:rPr>
        <w:t>  как муниципальное дошкольное образовательное учреждение.</w:t>
      </w:r>
      <w:r>
        <w:rPr>
          <w:rFonts w:ascii="Times New Roman" w:hAnsi="Times New Roman"/>
          <w:sz w:val="24"/>
          <w:szCs w:val="24"/>
        </w:rPr>
        <w:t xml:space="preserve"> В соответствии  с постановлением администрации муниципального образования «город Бугуруслан» от </w:t>
      </w:r>
      <w:r w:rsidRPr="00390776">
        <w:rPr>
          <w:rFonts w:ascii="Times New Roman" w:hAnsi="Times New Roman"/>
          <w:sz w:val="24"/>
          <w:szCs w:val="24"/>
        </w:rPr>
        <w:t>31 августа 2011</w:t>
      </w:r>
      <w:r w:rsidR="007964F6" w:rsidRPr="00390776">
        <w:rPr>
          <w:rFonts w:ascii="Times New Roman" w:hAnsi="Times New Roman"/>
          <w:sz w:val="24"/>
          <w:szCs w:val="24"/>
        </w:rPr>
        <w:t xml:space="preserve"> </w:t>
      </w:r>
      <w:r w:rsidRPr="00390776">
        <w:rPr>
          <w:rFonts w:ascii="Times New Roman" w:hAnsi="Times New Roman"/>
          <w:sz w:val="24"/>
          <w:szCs w:val="24"/>
        </w:rPr>
        <w:t>г. № 905-п</w:t>
      </w:r>
      <w:r>
        <w:rPr>
          <w:rFonts w:ascii="Times New Roman" w:hAnsi="Times New Roman"/>
          <w:sz w:val="24"/>
          <w:szCs w:val="24"/>
        </w:rPr>
        <w:t xml:space="preserve"> «О создании муниципального бюджетного учреждения путем изменения типа муниципального учреждения» Учреждение переименовано в муниципальное бюджетное дошкольное образовательное учреждение.</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1.2. Полное наименование Учреждения   - муниципальное бюджетное дошкольное образовательное учреждение муниципального образования «г</w:t>
      </w:r>
      <w:r w:rsidR="00DC6060">
        <w:rPr>
          <w:rFonts w:ascii="Times New Roman" w:hAnsi="Times New Roman"/>
          <w:sz w:val="24"/>
          <w:szCs w:val="24"/>
        </w:rPr>
        <w:t xml:space="preserve">ород Бугуруслан» «Детский сад </w:t>
      </w:r>
      <w:r w:rsidR="00727435" w:rsidRPr="00F56C41">
        <w:rPr>
          <w:rFonts w:ascii="Times New Roman" w:eastAsia="Times New Roman" w:hAnsi="Times New Roman" w:cs="Times New Roman"/>
          <w:kern w:val="0"/>
          <w:sz w:val="24"/>
          <w:szCs w:val="24"/>
          <w:lang w:eastAsia="ru-RU"/>
        </w:rPr>
        <w:t>общеразвивающе</w:t>
      </w:r>
      <w:r w:rsidR="00727435" w:rsidRPr="00AD1D41">
        <w:rPr>
          <w:rFonts w:ascii="Times New Roman" w:eastAsia="Times New Roman" w:hAnsi="Times New Roman" w:cs="Times New Roman"/>
          <w:kern w:val="0"/>
          <w:sz w:val="24"/>
          <w:szCs w:val="24"/>
          <w:lang w:eastAsia="ru-RU"/>
        </w:rPr>
        <w:t>го вида</w:t>
      </w:r>
      <w:r w:rsidR="00727435" w:rsidRPr="00AD1D41">
        <w:rPr>
          <w:rFonts w:ascii="Times New Roman" w:eastAsia="Times New Roman" w:hAnsi="Times New Roman" w:cs="Times New Roman"/>
          <w:b/>
          <w:kern w:val="0"/>
          <w:sz w:val="28"/>
          <w:szCs w:val="28"/>
          <w:lang w:eastAsia="ru-RU"/>
        </w:rPr>
        <w:t xml:space="preserve"> </w:t>
      </w:r>
      <w:r w:rsidR="00DC6060">
        <w:rPr>
          <w:rFonts w:ascii="Times New Roman" w:hAnsi="Times New Roman"/>
          <w:sz w:val="24"/>
          <w:szCs w:val="24"/>
        </w:rPr>
        <w:t>№</w:t>
      </w:r>
      <w:r w:rsidR="00E4387B">
        <w:rPr>
          <w:rFonts w:ascii="Times New Roman" w:hAnsi="Times New Roman"/>
          <w:sz w:val="24"/>
          <w:szCs w:val="24"/>
        </w:rPr>
        <w:t xml:space="preserve"> </w:t>
      </w:r>
      <w:r w:rsidR="00DC6060">
        <w:rPr>
          <w:rFonts w:ascii="Times New Roman" w:hAnsi="Times New Roman"/>
          <w:sz w:val="24"/>
          <w:szCs w:val="24"/>
        </w:rPr>
        <w:t>2</w:t>
      </w:r>
      <w:r w:rsidR="00727435">
        <w:rPr>
          <w:rFonts w:ascii="Times New Roman" w:hAnsi="Times New Roman"/>
          <w:sz w:val="24"/>
          <w:szCs w:val="24"/>
        </w:rPr>
        <w:t>3</w:t>
      </w:r>
      <w:r>
        <w:rPr>
          <w:rFonts w:ascii="Times New Roman" w:hAnsi="Times New Roman"/>
          <w:sz w:val="24"/>
          <w:szCs w:val="24"/>
        </w:rPr>
        <w:t>»</w:t>
      </w:r>
      <w:r w:rsidR="00727435" w:rsidRPr="00727435">
        <w:rPr>
          <w:rFonts w:ascii="Times New Roman" w:eastAsia="Times New Roman" w:hAnsi="Times New Roman" w:cs="Times New Roman"/>
          <w:kern w:val="0"/>
          <w:sz w:val="24"/>
          <w:szCs w:val="24"/>
          <w:lang w:eastAsia="ru-RU"/>
        </w:rPr>
        <w:t xml:space="preserve"> </w:t>
      </w:r>
      <w:r w:rsidR="00727435" w:rsidRPr="00F56C41">
        <w:rPr>
          <w:rFonts w:ascii="Times New Roman" w:eastAsia="Times New Roman" w:hAnsi="Times New Roman" w:cs="Times New Roman"/>
          <w:kern w:val="0"/>
          <w:sz w:val="24"/>
          <w:szCs w:val="24"/>
          <w:lang w:eastAsia="ru-RU"/>
        </w:rPr>
        <w:t>с приоритетным осуществлением физического развития воспитанников</w:t>
      </w:r>
      <w:r w:rsidR="00727435">
        <w:rPr>
          <w:rFonts w:ascii="Times New Roman" w:eastAsia="Times New Roman" w:hAnsi="Times New Roman" w:cs="Times New Roman"/>
          <w:kern w:val="0"/>
          <w:sz w:val="24"/>
          <w:szCs w:val="24"/>
          <w:lang w:eastAsia="ru-RU"/>
        </w:rPr>
        <w:t>.</w:t>
      </w:r>
      <w:r>
        <w:rPr>
          <w:rFonts w:ascii="Times New Roman" w:hAnsi="Times New Roman"/>
          <w:sz w:val="24"/>
          <w:szCs w:val="24"/>
        </w:rPr>
        <w:t xml:space="preserve"> </w:t>
      </w:r>
    </w:p>
    <w:p w:rsidR="00432B29"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Сокращенное наименование Учреж</w:t>
      </w:r>
      <w:r w:rsidR="007A1FEB">
        <w:rPr>
          <w:rFonts w:ascii="Times New Roman" w:hAnsi="Times New Roman"/>
          <w:sz w:val="24"/>
          <w:szCs w:val="24"/>
        </w:rPr>
        <w:t>дения - МБДОУ «Д/с</w:t>
      </w:r>
      <w:r w:rsidR="00DC6060">
        <w:rPr>
          <w:rFonts w:ascii="Times New Roman" w:hAnsi="Times New Roman"/>
          <w:sz w:val="24"/>
          <w:szCs w:val="24"/>
        </w:rPr>
        <w:t xml:space="preserve"> №2</w:t>
      </w:r>
      <w:r w:rsidR="00727435">
        <w:rPr>
          <w:rFonts w:ascii="Times New Roman" w:hAnsi="Times New Roman"/>
          <w:sz w:val="24"/>
          <w:szCs w:val="24"/>
        </w:rPr>
        <w:t>3</w:t>
      </w:r>
      <w:r w:rsidR="00296F4F">
        <w:rPr>
          <w:rFonts w:ascii="Times New Roman" w:hAnsi="Times New Roman"/>
          <w:sz w:val="24"/>
          <w:szCs w:val="24"/>
        </w:rPr>
        <w:t>».</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1.3. Орг</w:t>
      </w:r>
      <w:r w:rsidR="00432B29">
        <w:rPr>
          <w:rFonts w:ascii="Times New Roman" w:hAnsi="Times New Roman"/>
          <w:sz w:val="24"/>
          <w:szCs w:val="24"/>
        </w:rPr>
        <w:t>анизационно-правовая форма</w:t>
      </w:r>
      <w:r>
        <w:rPr>
          <w:rFonts w:ascii="Times New Roman" w:hAnsi="Times New Roman"/>
          <w:sz w:val="24"/>
          <w:szCs w:val="24"/>
        </w:rPr>
        <w:t>: бюджетное учреждение</w:t>
      </w:r>
      <w:r w:rsidR="00432B29">
        <w:rPr>
          <w:rFonts w:ascii="Times New Roman" w:hAnsi="Times New Roman"/>
          <w:sz w:val="24"/>
          <w:szCs w:val="24"/>
        </w:rPr>
        <w:t>.</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7964F6">
        <w:rPr>
          <w:rFonts w:ascii="Times New Roman" w:hAnsi="Times New Roman"/>
          <w:sz w:val="24"/>
          <w:szCs w:val="24"/>
        </w:rPr>
        <w:t xml:space="preserve">Тип </w:t>
      </w:r>
      <w:r>
        <w:rPr>
          <w:rFonts w:ascii="Times New Roman" w:hAnsi="Times New Roman"/>
          <w:sz w:val="24"/>
          <w:szCs w:val="24"/>
        </w:rPr>
        <w:t>-  дошкольное образовательное учре</w:t>
      </w:r>
      <w:r w:rsidR="007964F6">
        <w:rPr>
          <w:rFonts w:ascii="Times New Roman" w:hAnsi="Times New Roman"/>
          <w:sz w:val="24"/>
          <w:szCs w:val="24"/>
        </w:rPr>
        <w:t>ждение.</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1.5. Учредителем  Учреждения и собственником его имущества является муниципальное образование «город Бугуруслан».</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1.6. Функции и полномочия учредител</w:t>
      </w:r>
      <w:r w:rsidR="00432B29">
        <w:rPr>
          <w:rFonts w:ascii="Times New Roman" w:hAnsi="Times New Roman"/>
          <w:sz w:val="24"/>
          <w:szCs w:val="24"/>
        </w:rPr>
        <w:t xml:space="preserve">я Учреждения </w:t>
      </w:r>
      <w:r>
        <w:rPr>
          <w:rFonts w:ascii="Times New Roman" w:hAnsi="Times New Roman"/>
          <w:sz w:val="24"/>
          <w:szCs w:val="24"/>
        </w:rPr>
        <w:t>осуществляет Управление образованием администрации муниципального образования «город Бугуруслан» (далее</w:t>
      </w:r>
      <w:r w:rsidR="007964F6">
        <w:rPr>
          <w:rFonts w:ascii="Times New Roman" w:hAnsi="Times New Roman"/>
          <w:sz w:val="24"/>
          <w:szCs w:val="24"/>
        </w:rPr>
        <w:t xml:space="preserve"> </w:t>
      </w:r>
      <w:r>
        <w:rPr>
          <w:rFonts w:ascii="Times New Roman" w:hAnsi="Times New Roman"/>
          <w:sz w:val="24"/>
          <w:szCs w:val="24"/>
        </w:rPr>
        <w:t>- учредитель).</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Функции и полномочия собственника имущест</w:t>
      </w:r>
      <w:r w:rsidR="00432B29">
        <w:rPr>
          <w:rFonts w:ascii="Times New Roman" w:hAnsi="Times New Roman"/>
          <w:sz w:val="24"/>
          <w:szCs w:val="24"/>
        </w:rPr>
        <w:t xml:space="preserve">ва Учреждения </w:t>
      </w:r>
      <w:r>
        <w:rPr>
          <w:rFonts w:ascii="Times New Roman" w:hAnsi="Times New Roman"/>
          <w:sz w:val="24"/>
          <w:szCs w:val="24"/>
        </w:rPr>
        <w:t>осуществл</w:t>
      </w:r>
      <w:r w:rsidR="00DA526F">
        <w:rPr>
          <w:rFonts w:ascii="Times New Roman" w:hAnsi="Times New Roman"/>
          <w:sz w:val="24"/>
          <w:szCs w:val="24"/>
        </w:rPr>
        <w:t>яет  к</w:t>
      </w:r>
      <w:r w:rsidR="00E51E77">
        <w:rPr>
          <w:rFonts w:ascii="Times New Roman" w:hAnsi="Times New Roman"/>
          <w:sz w:val="24"/>
          <w:szCs w:val="24"/>
        </w:rPr>
        <w:t>омитет по управлению имуществом</w:t>
      </w:r>
      <w:r>
        <w:rPr>
          <w:rFonts w:ascii="Times New Roman" w:hAnsi="Times New Roman"/>
          <w:sz w:val="24"/>
          <w:szCs w:val="24"/>
        </w:rPr>
        <w:t xml:space="preserve"> (далее</w:t>
      </w:r>
      <w:r w:rsidR="007964F6">
        <w:rPr>
          <w:rFonts w:ascii="Times New Roman" w:hAnsi="Times New Roman"/>
          <w:sz w:val="24"/>
          <w:szCs w:val="24"/>
        </w:rPr>
        <w:t xml:space="preserve"> </w:t>
      </w:r>
      <w:r>
        <w:rPr>
          <w:rFonts w:ascii="Times New Roman" w:hAnsi="Times New Roman"/>
          <w:sz w:val="24"/>
          <w:szCs w:val="24"/>
        </w:rPr>
        <w:t>- собственник).</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1.7. Местонахождение Учреждения:</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i/>
          <w:sz w:val="24"/>
          <w:szCs w:val="24"/>
        </w:rPr>
        <w:t>юридический адрес:</w:t>
      </w:r>
      <w:r>
        <w:rPr>
          <w:rFonts w:ascii="Times New Roman" w:hAnsi="Times New Roman"/>
          <w:sz w:val="24"/>
          <w:szCs w:val="24"/>
        </w:rPr>
        <w:t xml:space="preserve"> Оренбургская область, г. Бугуруслан, </w:t>
      </w:r>
      <w:r w:rsidR="00727435">
        <w:rPr>
          <w:rFonts w:ascii="Times New Roman" w:hAnsi="Times New Roman"/>
          <w:sz w:val="24"/>
          <w:szCs w:val="24"/>
        </w:rPr>
        <w:t>ул. Заводская</w:t>
      </w:r>
      <w:r>
        <w:rPr>
          <w:rFonts w:ascii="Times New Roman" w:hAnsi="Times New Roman"/>
          <w:sz w:val="24"/>
          <w:szCs w:val="24"/>
        </w:rPr>
        <w:t>,</w:t>
      </w:r>
      <w:r w:rsidR="00DA526F">
        <w:rPr>
          <w:rFonts w:ascii="Times New Roman" w:hAnsi="Times New Roman"/>
          <w:sz w:val="24"/>
          <w:szCs w:val="24"/>
        </w:rPr>
        <w:t xml:space="preserve"> </w:t>
      </w:r>
      <w:r w:rsidR="00727435">
        <w:rPr>
          <w:rFonts w:ascii="Times New Roman" w:hAnsi="Times New Roman"/>
          <w:sz w:val="24"/>
          <w:szCs w:val="24"/>
        </w:rPr>
        <w:t>д. 10а</w:t>
      </w:r>
    </w:p>
    <w:p w:rsidR="00727435"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i/>
          <w:sz w:val="24"/>
          <w:szCs w:val="24"/>
        </w:rPr>
        <w:t>фактический адрес:</w:t>
      </w:r>
      <w:r>
        <w:rPr>
          <w:rFonts w:ascii="Times New Roman" w:hAnsi="Times New Roman"/>
          <w:sz w:val="24"/>
          <w:szCs w:val="24"/>
        </w:rPr>
        <w:t xml:space="preserve"> Оренбургская область, г. Бугуруслан,</w:t>
      </w:r>
      <w:r w:rsidR="00727435">
        <w:rPr>
          <w:rFonts w:ascii="Times New Roman" w:hAnsi="Times New Roman"/>
          <w:sz w:val="24"/>
          <w:szCs w:val="24"/>
        </w:rPr>
        <w:t xml:space="preserve"> ул. Заводская, д. 10а</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1.8.  Учреждение создано без ограничения срока деятельности.</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1.9. Учреждение имеет печать с полным  наименованием на русском языке, штамп и бланки со своим наименованием, вывеску установленного образца.</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1.10.   Учреждение не имеет филиалов и представительств.</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1.11.  Учреждение, в соответствии с законодательством РФ, вправе участвовать в создании  объединений в форме ассоциаций  (союзов).</w:t>
      </w:r>
    </w:p>
    <w:p w:rsidR="00814063" w:rsidRDefault="00DA526F"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1.12.  В Учреждение</w:t>
      </w:r>
      <w:r w:rsidR="00814063">
        <w:rPr>
          <w:rFonts w:ascii="Times New Roman" w:hAnsi="Times New Roman"/>
          <w:sz w:val="24"/>
          <w:szCs w:val="24"/>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81406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1.13.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rFonts w:ascii="Times New Roman" w:hAnsi="Times New Roman"/>
          <w:sz w:val="24"/>
          <w:szCs w:val="24"/>
        </w:rPr>
        <w:t>нести обязанности</w:t>
      </w:r>
      <w:proofErr w:type="gramEnd"/>
      <w:r>
        <w:rPr>
          <w:rFonts w:ascii="Times New Roman" w:hAnsi="Times New Roman"/>
          <w:sz w:val="24"/>
          <w:szCs w:val="24"/>
        </w:rPr>
        <w:t>, быть истцом и ответчиком в суде.</w:t>
      </w:r>
    </w:p>
    <w:p w:rsidR="00770713" w:rsidRDefault="00814063" w:rsidP="00E4387B">
      <w:pPr>
        <w:pStyle w:val="ad"/>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1.14. Учреждение является некоммерческой организацией, не имеющей извлечение прибыли в качестве основной цели своей деятельности.</w:t>
      </w:r>
    </w:p>
    <w:p w:rsidR="00AE5B5D" w:rsidRDefault="00AE5B5D" w:rsidP="00E4387B">
      <w:pPr>
        <w:pStyle w:val="ad"/>
        <w:tabs>
          <w:tab w:val="left" w:pos="709"/>
        </w:tabs>
        <w:spacing w:after="0" w:line="240" w:lineRule="auto"/>
        <w:ind w:firstLine="709"/>
        <w:jc w:val="both"/>
        <w:rPr>
          <w:rFonts w:ascii="Times New Roman" w:hAnsi="Times New Roman"/>
          <w:sz w:val="24"/>
          <w:szCs w:val="24"/>
        </w:rPr>
      </w:pPr>
    </w:p>
    <w:p w:rsidR="00814063" w:rsidRDefault="00814063" w:rsidP="00E4387B">
      <w:pPr>
        <w:pStyle w:val="ad"/>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Предмет, </w:t>
      </w:r>
      <w:r w:rsidR="00727435">
        <w:rPr>
          <w:rFonts w:ascii="Times New Roman" w:hAnsi="Times New Roman" w:cs="Times New Roman"/>
          <w:b/>
          <w:sz w:val="24"/>
          <w:szCs w:val="24"/>
        </w:rPr>
        <w:t xml:space="preserve"> </w:t>
      </w:r>
      <w:r>
        <w:rPr>
          <w:rFonts w:ascii="Times New Roman" w:hAnsi="Times New Roman" w:cs="Times New Roman"/>
          <w:b/>
          <w:sz w:val="24"/>
          <w:szCs w:val="24"/>
        </w:rPr>
        <w:t>цели и виды деятельности Учреждения</w:t>
      </w:r>
    </w:p>
    <w:p w:rsidR="006E2470" w:rsidRDefault="00814063" w:rsidP="00E4387B">
      <w:pPr>
        <w:pStyle w:val="ad"/>
        <w:tabs>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770713">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Предметом деятельности Учреждения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w:t>
      </w:r>
      <w:r w:rsidR="006E2470">
        <w:rPr>
          <w:rFonts w:ascii="Times New Roman" w:eastAsia="Calibri" w:hAnsi="Times New Roman" w:cs="Times New Roman"/>
          <w:sz w:val="24"/>
          <w:szCs w:val="24"/>
        </w:rPr>
        <w:t>ннего развития личности.</w:t>
      </w:r>
    </w:p>
    <w:p w:rsidR="00814063" w:rsidRDefault="00814063" w:rsidP="00E4387B">
      <w:pPr>
        <w:tabs>
          <w:tab w:val="left" w:pos="709"/>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2.2</w:t>
      </w:r>
      <w:r w:rsidR="00770713">
        <w:rPr>
          <w:rFonts w:ascii="Times New Roman" w:hAnsi="Times New Roman" w:cs="Times New Roman"/>
          <w:bCs/>
          <w:sz w:val="24"/>
          <w:szCs w:val="24"/>
        </w:rPr>
        <w:t>.</w:t>
      </w:r>
      <w:r>
        <w:rPr>
          <w:rFonts w:ascii="Times New Roman" w:hAnsi="Times New Roman" w:cs="Times New Roman"/>
          <w:sz w:val="24"/>
          <w:szCs w:val="24"/>
        </w:rPr>
        <w:t xml:space="preserve"> Целью деятельности является  оказание муниципальных услуг по предоставлению общедоступного и бесплатного дошкольного образования путем реализации образовательной программы дошкольного образования.</w:t>
      </w:r>
      <w:r>
        <w:rPr>
          <w:rFonts w:ascii="Times New Roman" w:hAnsi="Times New Roman" w:cs="Times New Roman"/>
          <w:bCs/>
          <w:sz w:val="24"/>
          <w:szCs w:val="24"/>
        </w:rPr>
        <w:t xml:space="preserve">     </w:t>
      </w:r>
    </w:p>
    <w:p w:rsidR="00814063" w:rsidRDefault="00814063" w:rsidP="00E4387B">
      <w:pPr>
        <w:tabs>
          <w:tab w:val="left" w:pos="709"/>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w:t>
      </w:r>
      <w:r w:rsidR="00770713">
        <w:rPr>
          <w:rFonts w:ascii="Times New Roman" w:hAnsi="Times New Roman" w:cs="Times New Roman"/>
          <w:bCs/>
          <w:sz w:val="24"/>
          <w:szCs w:val="24"/>
        </w:rPr>
        <w:t>.</w:t>
      </w:r>
      <w:r>
        <w:rPr>
          <w:rFonts w:ascii="Times New Roman" w:hAnsi="Times New Roman" w:cs="Times New Roman"/>
          <w:bCs/>
          <w:sz w:val="24"/>
          <w:szCs w:val="24"/>
        </w:rPr>
        <w:t xml:space="preserve"> Учреждение осуществляет следующие основные виды деятельности:</w:t>
      </w:r>
    </w:p>
    <w:p w:rsidR="00814063" w:rsidRDefault="00814063" w:rsidP="00E4387B">
      <w:pPr>
        <w:pStyle w:val="15"/>
        <w:numPr>
          <w:ilvl w:val="0"/>
          <w:numId w:val="1"/>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общедоступного бесплатного дошкольного образования;</w:t>
      </w:r>
    </w:p>
    <w:p w:rsidR="00814063" w:rsidRDefault="00814063" w:rsidP="00E4387B">
      <w:pPr>
        <w:pStyle w:val="15"/>
        <w:numPr>
          <w:ilvl w:val="0"/>
          <w:numId w:val="1"/>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присмотр и уход за детьми.</w:t>
      </w:r>
    </w:p>
    <w:p w:rsidR="00814063" w:rsidRDefault="00814063" w:rsidP="00E4387B">
      <w:pPr>
        <w:pStyle w:val="15"/>
        <w:tabs>
          <w:tab w:val="left" w:pos="70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2.4. В соответствии с предусмотренными в п. 2.3. основными видами деятельности </w:t>
      </w:r>
      <w:r>
        <w:rPr>
          <w:rFonts w:ascii="Times New Roman" w:hAnsi="Times New Roman"/>
          <w:bCs/>
          <w:sz w:val="24"/>
          <w:szCs w:val="24"/>
        </w:rPr>
        <w:lastRenderedPageBreak/>
        <w:t>Учреждение выполняет муниципальное задание, которое формируется и утверждается Учредителем.</w:t>
      </w:r>
    </w:p>
    <w:p w:rsidR="00814063" w:rsidRDefault="00814063" w:rsidP="00E4387B">
      <w:pPr>
        <w:pStyle w:val="15"/>
        <w:tabs>
          <w:tab w:val="left" w:pos="70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2.5. </w:t>
      </w:r>
      <w:proofErr w:type="gramStart"/>
      <w:r>
        <w:rPr>
          <w:rFonts w:ascii="Times New Roman" w:hAnsi="Times New Roman"/>
          <w:bCs/>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w:t>
      </w:r>
      <w:r w:rsidR="006E2470">
        <w:rPr>
          <w:rFonts w:ascii="Times New Roman" w:hAnsi="Times New Roman"/>
          <w:bCs/>
          <w:sz w:val="24"/>
          <w:szCs w:val="24"/>
        </w:rPr>
        <w:t xml:space="preserve"> 2.3. настоящего Устава, в цели, указанном</w:t>
      </w:r>
      <w:r>
        <w:rPr>
          <w:rFonts w:ascii="Times New Roman" w:hAnsi="Times New Roman"/>
          <w:bCs/>
          <w:sz w:val="24"/>
          <w:szCs w:val="24"/>
        </w:rPr>
        <w:t xml:space="preserve"> в п. 2.2 настоящего Устава, для граждан и юридических лиц за плату и на одинаковых при оказании одних и тех же услуг условиях.</w:t>
      </w:r>
      <w:proofErr w:type="gramEnd"/>
    </w:p>
    <w:p w:rsidR="00814063" w:rsidRDefault="00814063" w:rsidP="00E4387B">
      <w:pPr>
        <w:pStyle w:val="15"/>
        <w:tabs>
          <w:tab w:val="left" w:pos="709"/>
        </w:tabs>
        <w:spacing w:after="0" w:line="240" w:lineRule="auto"/>
        <w:ind w:firstLine="709"/>
        <w:jc w:val="both"/>
        <w:rPr>
          <w:rFonts w:ascii="Times New Roman" w:eastAsia="Calibri" w:hAnsi="Times New Roman"/>
          <w:sz w:val="24"/>
          <w:szCs w:val="24"/>
        </w:rPr>
      </w:pPr>
      <w:r>
        <w:rPr>
          <w:rFonts w:ascii="Times New Roman" w:hAnsi="Times New Roman"/>
          <w:bCs/>
          <w:sz w:val="24"/>
          <w:szCs w:val="24"/>
        </w:rPr>
        <w:t xml:space="preserve">2.6. Учреждение вправе осуществлять виды деятельности (в т. ч. приносящие доход), не относящиеся </w:t>
      </w:r>
      <w:proofErr w:type="gramStart"/>
      <w:r>
        <w:rPr>
          <w:rFonts w:ascii="Times New Roman" w:hAnsi="Times New Roman"/>
          <w:bCs/>
          <w:sz w:val="24"/>
          <w:szCs w:val="24"/>
        </w:rPr>
        <w:t>к</w:t>
      </w:r>
      <w:proofErr w:type="gramEnd"/>
      <w:r>
        <w:rPr>
          <w:rFonts w:ascii="Times New Roman" w:hAnsi="Times New Roman"/>
          <w:bCs/>
          <w:sz w:val="24"/>
          <w:szCs w:val="24"/>
        </w:rPr>
        <w:t xml:space="preserve"> </w:t>
      </w:r>
      <w:proofErr w:type="gramStart"/>
      <w:r>
        <w:rPr>
          <w:rFonts w:ascii="Times New Roman" w:hAnsi="Times New Roman"/>
          <w:bCs/>
          <w:sz w:val="24"/>
          <w:szCs w:val="24"/>
        </w:rPr>
        <w:t>основным</w:t>
      </w:r>
      <w:proofErr w:type="gramEnd"/>
      <w:r>
        <w:rPr>
          <w:rFonts w:ascii="Times New Roman" w:hAnsi="Times New Roman"/>
          <w:bCs/>
          <w:sz w:val="24"/>
          <w:szCs w:val="24"/>
        </w:rPr>
        <w:t>, лишь постольку, поскольку это служит достижению цели, ради которых оно создано.</w:t>
      </w:r>
      <w:r>
        <w:rPr>
          <w:rFonts w:ascii="Times New Roman" w:eastAsia="Calibri" w:hAnsi="Times New Roman"/>
          <w:sz w:val="24"/>
          <w:szCs w:val="24"/>
        </w:rPr>
        <w:t xml:space="preserve"> Доход от оказания платных образовательных услуг используется Учреждением в соответствии с уставными целями.</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2.6.1. Оказание платных дополнительных образовательных услуг, не предусмотренных муниципальным заданием: обучение по дополнительным общеразвивающим образовательным программам. </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814063" w:rsidRDefault="00814063" w:rsidP="00E4387B">
      <w:pPr>
        <w:pStyle w:val="15"/>
        <w:tabs>
          <w:tab w:val="left" w:pos="709"/>
        </w:tabs>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w:t>
      </w:r>
      <w:r w:rsidR="007964F6">
        <w:rPr>
          <w:rStyle w:val="blk"/>
          <w:rFonts w:ascii="Times New Roman" w:hAnsi="Times New Roman"/>
          <w:sz w:val="24"/>
          <w:szCs w:val="24"/>
        </w:rPr>
        <w:t>я заказчика</w:t>
      </w:r>
      <w:r>
        <w:rPr>
          <w:rStyle w:val="blk"/>
          <w:rFonts w:ascii="Times New Roman" w:hAnsi="Times New Roman"/>
          <w:sz w:val="24"/>
          <w:szCs w:val="24"/>
        </w:rPr>
        <w:t>.</w:t>
      </w:r>
    </w:p>
    <w:p w:rsidR="00814063" w:rsidRDefault="00814063" w:rsidP="00E4387B">
      <w:pPr>
        <w:pStyle w:val="15"/>
        <w:tabs>
          <w:tab w:val="left" w:pos="709"/>
        </w:tabs>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2.6.2. Осуществление иной приносящей доход деятельности:</w:t>
      </w:r>
    </w:p>
    <w:p w:rsidR="00814063" w:rsidRDefault="00814063" w:rsidP="004439A5">
      <w:pPr>
        <w:pStyle w:val="15"/>
        <w:numPr>
          <w:ilvl w:val="0"/>
          <w:numId w:val="2"/>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 (услуг) по государственным и муниципальным контрактам;</w:t>
      </w:r>
    </w:p>
    <w:p w:rsidR="00814063" w:rsidRDefault="00814063" w:rsidP="00E4387B">
      <w:pPr>
        <w:pStyle w:val="15"/>
        <w:numPr>
          <w:ilvl w:val="0"/>
          <w:numId w:val="2"/>
        </w:numPr>
        <w:tabs>
          <w:tab w:val="clear" w:pos="720"/>
          <w:tab w:val="num" w:pos="0"/>
          <w:tab w:val="left" w:pos="709"/>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полиграфическая деятельность, оказание услуг по изданию и тиражированию печатной, включая аудиовизуальную продукции различного вида и назначения (учебно-методические, наглядные пособия и материалы,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roofErr w:type="gramEnd"/>
    </w:p>
    <w:p w:rsidR="00814063" w:rsidRDefault="00814063" w:rsidP="004439A5">
      <w:pPr>
        <w:pStyle w:val="15"/>
        <w:numPr>
          <w:ilvl w:val="0"/>
          <w:numId w:val="2"/>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оказание информационных</w:t>
      </w:r>
      <w:r w:rsidR="00666C27">
        <w:rPr>
          <w:rFonts w:ascii="Times New Roman" w:hAnsi="Times New Roman"/>
          <w:sz w:val="24"/>
          <w:szCs w:val="24"/>
        </w:rPr>
        <w:t xml:space="preserve"> услуг</w:t>
      </w:r>
      <w:r>
        <w:rPr>
          <w:rFonts w:ascii="Times New Roman" w:hAnsi="Times New Roman"/>
          <w:sz w:val="24"/>
          <w:szCs w:val="24"/>
        </w:rPr>
        <w:t>;</w:t>
      </w:r>
    </w:p>
    <w:p w:rsidR="00814063" w:rsidRDefault="00814063" w:rsidP="00E4387B">
      <w:pPr>
        <w:pStyle w:val="15"/>
        <w:numPr>
          <w:ilvl w:val="0"/>
          <w:numId w:val="2"/>
        </w:numPr>
        <w:tabs>
          <w:tab w:val="clear" w:pos="720"/>
          <w:tab w:val="num" w:pos="0"/>
          <w:tab w:val="left" w:pos="709"/>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помощь педагогическим коллективам других образовательных организаций в реализации дополнительных общеобра</w:t>
      </w:r>
      <w:r w:rsidR="00744C15">
        <w:rPr>
          <w:rFonts w:ascii="Times New Roman" w:eastAsia="Calibri" w:hAnsi="Times New Roman"/>
          <w:sz w:val="24"/>
          <w:szCs w:val="24"/>
        </w:rPr>
        <w:t>зовательных программ, организация</w:t>
      </w:r>
      <w:r>
        <w:rPr>
          <w:rFonts w:ascii="Times New Roman" w:eastAsia="Calibri" w:hAnsi="Times New Roman"/>
          <w:sz w:val="24"/>
          <w:szCs w:val="24"/>
        </w:rPr>
        <w:t xml:space="preserve"> досуговой и </w:t>
      </w:r>
      <w:proofErr w:type="spellStart"/>
      <w:r>
        <w:rPr>
          <w:rFonts w:ascii="Times New Roman" w:eastAsia="Calibri" w:hAnsi="Times New Roman"/>
          <w:sz w:val="24"/>
          <w:szCs w:val="24"/>
        </w:rPr>
        <w:t>внеучебной</w:t>
      </w:r>
      <w:proofErr w:type="spellEnd"/>
      <w:r>
        <w:rPr>
          <w:rFonts w:ascii="Times New Roman" w:eastAsia="Calibri" w:hAnsi="Times New Roman"/>
          <w:sz w:val="24"/>
          <w:szCs w:val="24"/>
        </w:rPr>
        <w:t xml:space="preserve"> деятельности обучающихся, а также молодежным и детским общественным объединениям и Учреждением на договорной основе.</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2.8.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2.9. Организация питания возлагается на Учреждение. Питание в Учреждении организуется в соответствии с санитарно-эпидемиологическими требованиями и нормативами и осуществляется в соответствии с примерным десятидневным меню, утвержденным заведующим.</w:t>
      </w:r>
    </w:p>
    <w:p w:rsidR="00814063" w:rsidRDefault="00814063" w:rsidP="00E4387B">
      <w:pPr>
        <w:tabs>
          <w:tab w:val="left" w:pos="709"/>
        </w:tabs>
        <w:spacing w:after="0" w:line="240" w:lineRule="auto"/>
        <w:ind w:firstLine="709"/>
        <w:jc w:val="both"/>
        <w:rPr>
          <w:rFonts w:ascii="Times New Roman" w:hAnsi="Times New Roman"/>
          <w:sz w:val="24"/>
          <w:szCs w:val="24"/>
        </w:rPr>
      </w:pP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качеством, разнообразием питания, витаминизацией блюд, закладкой продуктов питания, кулинарной обработкой, выходом блюд, вкусовыми качествами пищи, за </w:t>
      </w:r>
      <w:r>
        <w:rPr>
          <w:rFonts w:ascii="Times New Roman" w:hAnsi="Times New Roman"/>
          <w:color w:val="000000"/>
          <w:sz w:val="24"/>
          <w:szCs w:val="24"/>
        </w:rPr>
        <w:lastRenderedPageBreak/>
        <w:t>санитарным состоянием пищеблока, правильностью хранения и соблюдением сроков реализации продуктов возлагается на заведующего Учреждения и закрепл</w:t>
      </w:r>
      <w:r w:rsidR="00744C15">
        <w:rPr>
          <w:rFonts w:ascii="Times New Roman" w:hAnsi="Times New Roman"/>
          <w:color w:val="000000"/>
          <w:sz w:val="24"/>
          <w:szCs w:val="24"/>
        </w:rPr>
        <w:t>енный медицинский персонал</w:t>
      </w:r>
      <w:r w:rsidR="00AA53D6">
        <w:rPr>
          <w:rFonts w:ascii="Times New Roman" w:hAnsi="Times New Roman"/>
          <w:color w:val="000000"/>
          <w:sz w:val="24"/>
          <w:szCs w:val="24"/>
        </w:rPr>
        <w:t xml:space="preserve"> в соответствии с их компетенцией</w:t>
      </w:r>
      <w:r w:rsidR="00744C15">
        <w:rPr>
          <w:rFonts w:ascii="Times New Roman" w:hAnsi="Times New Roman"/>
          <w:color w:val="000000"/>
          <w:sz w:val="24"/>
          <w:szCs w:val="24"/>
        </w:rPr>
        <w:t>.</w:t>
      </w:r>
      <w:r w:rsidR="00744C15">
        <w:rPr>
          <w:rFonts w:ascii="Times New Roman" w:hAnsi="Times New Roman"/>
          <w:sz w:val="24"/>
          <w:szCs w:val="24"/>
        </w:rPr>
        <w:t xml:space="preserve"> В Учреждение</w:t>
      </w:r>
      <w:r w:rsidR="00666C27">
        <w:rPr>
          <w:rFonts w:ascii="Times New Roman" w:hAnsi="Times New Roman"/>
          <w:sz w:val="24"/>
          <w:szCs w:val="24"/>
        </w:rPr>
        <w:t xml:space="preserve">  питание воспитанников осуществляется в групповых помещениях</w:t>
      </w:r>
      <w:r>
        <w:rPr>
          <w:rFonts w:ascii="Times New Roman" w:hAnsi="Times New Roman"/>
          <w:sz w:val="24"/>
          <w:szCs w:val="24"/>
        </w:rPr>
        <w:t xml:space="preserve">, </w:t>
      </w:r>
      <w:proofErr w:type="gramStart"/>
      <w:r>
        <w:rPr>
          <w:rFonts w:ascii="Times New Roman" w:hAnsi="Times New Roman"/>
          <w:sz w:val="24"/>
          <w:szCs w:val="24"/>
        </w:rPr>
        <w:t>соответствую</w:t>
      </w:r>
      <w:r w:rsidR="00666C27">
        <w:rPr>
          <w:rFonts w:ascii="Times New Roman" w:hAnsi="Times New Roman"/>
          <w:sz w:val="24"/>
          <w:szCs w:val="24"/>
        </w:rPr>
        <w:t>щие</w:t>
      </w:r>
      <w:proofErr w:type="gramEnd"/>
      <w:r w:rsidR="00666C27">
        <w:rPr>
          <w:rFonts w:ascii="Times New Roman" w:hAnsi="Times New Roman"/>
          <w:sz w:val="24"/>
          <w:szCs w:val="24"/>
        </w:rPr>
        <w:t xml:space="preserve"> гигиеническим </w:t>
      </w:r>
      <w:r>
        <w:rPr>
          <w:rFonts w:ascii="Times New Roman" w:hAnsi="Times New Roman"/>
          <w:sz w:val="24"/>
          <w:szCs w:val="24"/>
        </w:rPr>
        <w:t xml:space="preserve"> </w:t>
      </w:r>
      <w:r w:rsidR="00E51E77">
        <w:rPr>
          <w:rFonts w:ascii="Times New Roman" w:hAnsi="Times New Roman"/>
          <w:sz w:val="24"/>
          <w:szCs w:val="24"/>
        </w:rPr>
        <w:t xml:space="preserve"> и санитарным </w:t>
      </w:r>
      <w:r>
        <w:rPr>
          <w:rFonts w:ascii="Times New Roman" w:hAnsi="Times New Roman"/>
          <w:sz w:val="24"/>
          <w:szCs w:val="24"/>
        </w:rPr>
        <w:t>нормам.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color w:val="000000"/>
          <w:sz w:val="24"/>
          <w:szCs w:val="24"/>
        </w:rPr>
        <w:t>2.10. Медицинское</w:t>
      </w:r>
      <w:r w:rsidR="00AA53D6">
        <w:rPr>
          <w:rFonts w:ascii="Times New Roman" w:hAnsi="Times New Roman"/>
          <w:color w:val="000000"/>
          <w:sz w:val="24"/>
          <w:szCs w:val="24"/>
        </w:rPr>
        <w:t xml:space="preserve"> обслуживание воспитанников</w:t>
      </w:r>
      <w:r w:rsidR="00744C15">
        <w:rPr>
          <w:rFonts w:ascii="Times New Roman" w:hAnsi="Times New Roman"/>
          <w:color w:val="000000"/>
          <w:sz w:val="24"/>
          <w:szCs w:val="24"/>
        </w:rPr>
        <w:t xml:space="preserve"> в Учреждение</w:t>
      </w:r>
      <w:r>
        <w:rPr>
          <w:rFonts w:ascii="Times New Roman" w:hAnsi="Times New Roman"/>
          <w:color w:val="000000"/>
          <w:sz w:val="24"/>
          <w:szCs w:val="24"/>
        </w:rPr>
        <w:t xml:space="preserve"> обеспечивается медицинским ра</w:t>
      </w:r>
      <w:r w:rsidR="00666C27">
        <w:rPr>
          <w:rFonts w:ascii="Times New Roman" w:hAnsi="Times New Roman"/>
          <w:color w:val="000000"/>
          <w:sz w:val="24"/>
          <w:szCs w:val="24"/>
        </w:rPr>
        <w:t>ботником органа здравоохранения</w:t>
      </w:r>
      <w:r>
        <w:rPr>
          <w:rFonts w:ascii="Times New Roman" w:hAnsi="Times New Roman"/>
          <w:color w:val="000000"/>
          <w:sz w:val="24"/>
          <w:szCs w:val="24"/>
        </w:rPr>
        <w:t xml:space="preserve"> на основании договора, заключенного  между Учреждением  и учреждением здравоохранения. Медицинский персонал наряду с администрацией и работниками несет ответственность за здор</w:t>
      </w:r>
      <w:r w:rsidR="00AA53D6">
        <w:rPr>
          <w:rFonts w:ascii="Times New Roman" w:hAnsi="Times New Roman"/>
          <w:color w:val="000000"/>
          <w:sz w:val="24"/>
          <w:szCs w:val="24"/>
        </w:rPr>
        <w:t>овье и физическое развитие воспитанников</w:t>
      </w:r>
      <w:r>
        <w:rPr>
          <w:rFonts w:ascii="Times New Roman" w:hAnsi="Times New Roman"/>
          <w:color w:val="000000"/>
          <w:sz w:val="24"/>
          <w:szCs w:val="24"/>
        </w:rPr>
        <w:t>, проведение лечебно-профилактических мероприятий, соблюдение санитарно-гигиенических норм, режима и обеспечение качества питания воспитанников.</w:t>
      </w:r>
      <w:r>
        <w:rPr>
          <w:rFonts w:ascii="Times New Roman" w:hAnsi="Times New Roman"/>
          <w:sz w:val="24"/>
          <w:szCs w:val="24"/>
        </w:rPr>
        <w:t xml:space="preserve">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медицинского обслуживания</w:t>
      </w:r>
      <w:r w:rsidR="007964F6">
        <w:rPr>
          <w:rFonts w:ascii="Times New Roman" w:hAnsi="Times New Roman"/>
          <w:sz w:val="24"/>
          <w:szCs w:val="24"/>
        </w:rPr>
        <w:t xml:space="preserve"> воспитанников Учреждение </w:t>
      </w:r>
      <w:r>
        <w:rPr>
          <w:rFonts w:ascii="Times New Roman" w:hAnsi="Times New Roman"/>
          <w:sz w:val="24"/>
          <w:szCs w:val="24"/>
        </w:rPr>
        <w:t xml:space="preserve"> создает условия для работы медицинского персонала.</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Учреждение</w:t>
      </w:r>
      <w:r>
        <w:rPr>
          <w:rFonts w:ascii="Times New Roman" w:eastAsia="Calibri" w:hAnsi="Times New Roman"/>
          <w:sz w:val="24"/>
          <w:szCs w:val="24"/>
        </w:rPr>
        <w:t xml:space="preserve"> в пределах своей компетенции создает условия для охраны здоровья воспитанников, обеспечивает:</w:t>
      </w:r>
    </w:p>
    <w:p w:rsidR="00814063" w:rsidRDefault="00814063" w:rsidP="004439A5">
      <w:pPr>
        <w:pStyle w:val="15"/>
        <w:numPr>
          <w:ilvl w:val="0"/>
          <w:numId w:val="3"/>
        </w:numPr>
        <w:tabs>
          <w:tab w:val="clear" w:pos="720"/>
          <w:tab w:val="left" w:pos="0"/>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текущий </w:t>
      </w:r>
      <w:proofErr w:type="gramStart"/>
      <w:r>
        <w:rPr>
          <w:rFonts w:ascii="Times New Roman" w:eastAsia="Calibri" w:hAnsi="Times New Roman"/>
          <w:sz w:val="24"/>
          <w:szCs w:val="24"/>
        </w:rPr>
        <w:t>контроль за</w:t>
      </w:r>
      <w:proofErr w:type="gramEnd"/>
      <w:r>
        <w:rPr>
          <w:rFonts w:ascii="Times New Roman" w:eastAsia="Calibri" w:hAnsi="Times New Roman"/>
          <w:sz w:val="24"/>
          <w:szCs w:val="24"/>
        </w:rPr>
        <w:t xml:space="preserve"> состоянием здоровья воспитанников;</w:t>
      </w:r>
    </w:p>
    <w:p w:rsidR="00814063" w:rsidRDefault="00814063" w:rsidP="00E4387B">
      <w:pPr>
        <w:pStyle w:val="15"/>
        <w:numPr>
          <w:ilvl w:val="0"/>
          <w:numId w:val="3"/>
        </w:numPr>
        <w:tabs>
          <w:tab w:val="clear" w:pos="720"/>
          <w:tab w:val="num" w:pos="0"/>
          <w:tab w:val="left" w:pos="709"/>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проведение санитарно-гигиенических, профилактических и оздоровительных мероприятий;</w:t>
      </w:r>
    </w:p>
    <w:p w:rsidR="00814063" w:rsidRDefault="00814063" w:rsidP="004439A5">
      <w:pPr>
        <w:pStyle w:val="15"/>
        <w:numPr>
          <w:ilvl w:val="0"/>
          <w:numId w:val="3"/>
        </w:numPr>
        <w:tabs>
          <w:tab w:val="clear" w:pos="720"/>
          <w:tab w:val="left" w:pos="0"/>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соблюдение государственных санитарно-эпидемиологических правил и нормативов;</w:t>
      </w:r>
    </w:p>
    <w:p w:rsidR="00814063" w:rsidRDefault="00814063" w:rsidP="00E4387B">
      <w:pPr>
        <w:pStyle w:val="15"/>
        <w:numPr>
          <w:ilvl w:val="0"/>
          <w:numId w:val="3"/>
        </w:numPr>
        <w:tabs>
          <w:tab w:val="clear" w:pos="720"/>
          <w:tab w:val="num" w:pos="0"/>
          <w:tab w:val="left" w:pos="709"/>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расследование и учет несчастных случаев с воспитанниками во время пребывания в Учреждении.</w:t>
      </w:r>
    </w:p>
    <w:p w:rsidR="00814063" w:rsidRDefault="00814063" w:rsidP="00E4387B">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Оздоровительная работа в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 xml:space="preserve">В Учреждении могут организовываться группы: сокращенного дня (8 - 10-часового пребывания), полного дня (10,5 - 12-ти часового пребывания, выходного дня, кратковременного пребывания (до 5 часов в день) для детей дошкольного возраста; по присмотру и уходу без реализации образовательной программы дошкольного образования для воспитанников в возрасте от 2 месяцев </w:t>
      </w:r>
      <w:r w:rsidR="007964F6">
        <w:rPr>
          <w:rFonts w:ascii="Times New Roman" w:hAnsi="Times New Roman"/>
          <w:sz w:val="24"/>
          <w:szCs w:val="24"/>
        </w:rPr>
        <w:t xml:space="preserve">до </w:t>
      </w:r>
      <w:r w:rsidR="00E13C33">
        <w:rPr>
          <w:rFonts w:ascii="Times New Roman" w:hAnsi="Times New Roman"/>
          <w:sz w:val="24"/>
          <w:szCs w:val="24"/>
        </w:rPr>
        <w:t>7 лет</w:t>
      </w:r>
      <w:r w:rsidR="00666C27">
        <w:rPr>
          <w:rFonts w:ascii="Times New Roman" w:hAnsi="Times New Roman"/>
          <w:sz w:val="24"/>
          <w:szCs w:val="24"/>
        </w:rPr>
        <w:t>; семейные дошкольные группы</w:t>
      </w:r>
      <w:r>
        <w:rPr>
          <w:rFonts w:ascii="Times New Roman" w:hAnsi="Times New Roman"/>
          <w:sz w:val="24"/>
          <w:szCs w:val="24"/>
        </w:rPr>
        <w:t>.</w:t>
      </w:r>
      <w:proofErr w:type="gramEnd"/>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color w:val="000000"/>
          <w:sz w:val="24"/>
          <w:szCs w:val="24"/>
        </w:rPr>
        <w:t xml:space="preserve">2.12.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 Учреждения и </w:t>
      </w:r>
      <w:r>
        <w:rPr>
          <w:rFonts w:ascii="Times New Roman" w:eastAsia="Calibri" w:hAnsi="Times New Roman"/>
          <w:sz w:val="24"/>
          <w:szCs w:val="24"/>
        </w:rPr>
        <w:t>Санитарно-эпидемиологическими требованиями к дошкольным группам, размещенным в жилых помещениях жилищного фонда.</w:t>
      </w:r>
    </w:p>
    <w:p w:rsidR="00814063" w:rsidRDefault="00814063" w:rsidP="00E4387B">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2.13. </w:t>
      </w:r>
      <w:r>
        <w:rPr>
          <w:rFonts w:ascii="Times New Roman" w:hAnsi="Times New Roman"/>
          <w:color w:val="000000"/>
          <w:sz w:val="24"/>
          <w:szCs w:val="24"/>
        </w:rPr>
        <w:t>В группах по присмотру и уходу обеспечивается комплекс мер по учреждению питания и хозяйственно-бытового обслуживания детей, обеспечению соблюдения ими личной гигиены и режима дня.</w:t>
      </w:r>
    </w:p>
    <w:p w:rsidR="00814063" w:rsidRDefault="00814063" w:rsidP="00E4387B">
      <w:pPr>
        <w:tabs>
          <w:tab w:val="left" w:pos="709"/>
        </w:tabs>
        <w:spacing w:after="0" w:line="240" w:lineRule="auto"/>
        <w:ind w:firstLine="709"/>
        <w:jc w:val="both"/>
        <w:rPr>
          <w:rFonts w:ascii="Times New Roman" w:hAnsi="Times New Roman"/>
          <w:sz w:val="24"/>
          <w:szCs w:val="24"/>
          <w:shd w:val="clear" w:color="auto" w:fill="FFFF00"/>
        </w:rPr>
      </w:pPr>
      <w:r>
        <w:rPr>
          <w:rFonts w:ascii="Times New Roman" w:hAnsi="Times New Roman"/>
          <w:sz w:val="24"/>
          <w:szCs w:val="24"/>
        </w:rPr>
        <w:t>2.14. За</w:t>
      </w:r>
      <w:r w:rsidR="00744C15">
        <w:rPr>
          <w:rFonts w:ascii="Times New Roman" w:hAnsi="Times New Roman"/>
          <w:sz w:val="24"/>
          <w:szCs w:val="24"/>
        </w:rPr>
        <w:t xml:space="preserve"> присмотр и уход за ребенком у</w:t>
      </w:r>
      <w:r>
        <w:rPr>
          <w:rFonts w:ascii="Times New Roman" w:hAnsi="Times New Roman"/>
          <w:sz w:val="24"/>
          <w:szCs w:val="24"/>
        </w:rPr>
        <w:t xml:space="preserve">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действующим федеральным законодательством об образовании.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14063" w:rsidRDefault="00814063" w:rsidP="00E4387B">
      <w:pPr>
        <w:tabs>
          <w:tab w:val="left" w:pos="709"/>
        </w:tabs>
        <w:spacing w:after="0" w:line="240" w:lineRule="auto"/>
        <w:ind w:firstLine="709"/>
        <w:jc w:val="both"/>
        <w:rPr>
          <w:rFonts w:ascii="Times New Roman" w:eastAsia="Calibri" w:hAnsi="Times New Roman"/>
          <w:bCs/>
          <w:sz w:val="24"/>
          <w:szCs w:val="24"/>
        </w:rPr>
      </w:pPr>
      <w:r>
        <w:rPr>
          <w:rFonts w:ascii="Times New Roman" w:eastAsia="Calibri" w:hAnsi="Times New Roman"/>
          <w:sz w:val="24"/>
          <w:szCs w:val="24"/>
        </w:rPr>
        <w:t>В целях материальной поддержки воспитания и обучения детей, родителям (законным представителям) предоставляется компенсация в размере, устанавливаемом нормативными правовыми актами Оренбургской области. Право на получение компенсации имеет один из родителей (законных представителей), внесших родительскую плату за присмотр и уход за детьми в</w:t>
      </w:r>
      <w:r>
        <w:rPr>
          <w:rFonts w:ascii="Times New Roman" w:eastAsia="Calibri" w:hAnsi="Times New Roman"/>
          <w:bCs/>
          <w:sz w:val="24"/>
          <w:szCs w:val="24"/>
        </w:rPr>
        <w:t xml:space="preserve"> Учреждении.</w:t>
      </w:r>
    </w:p>
    <w:p w:rsidR="00814063" w:rsidRDefault="00814063" w:rsidP="00E4387B">
      <w:pPr>
        <w:tabs>
          <w:tab w:val="left" w:pos="709"/>
        </w:tabs>
        <w:spacing w:after="0" w:line="240" w:lineRule="auto"/>
        <w:ind w:firstLine="709"/>
        <w:jc w:val="both"/>
        <w:rPr>
          <w:rFonts w:ascii="Times New Roman" w:hAnsi="Times New Roman"/>
          <w:sz w:val="24"/>
          <w:szCs w:val="24"/>
        </w:rPr>
      </w:pPr>
    </w:p>
    <w:p w:rsidR="00814063" w:rsidRDefault="00814063" w:rsidP="004439A5">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 Организация образовательного процесса</w:t>
      </w:r>
    </w:p>
    <w:p w:rsidR="00814063" w:rsidRDefault="00814063"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Учреждение обеспечивает получение дошкольного образования, присмо</w:t>
      </w:r>
      <w:r w:rsidR="001209B1">
        <w:rPr>
          <w:rFonts w:ascii="Times New Roman" w:hAnsi="Times New Roman" w:cs="Times New Roman"/>
          <w:sz w:val="24"/>
          <w:szCs w:val="24"/>
        </w:rPr>
        <w:t>тр и уход за воспитанниками</w:t>
      </w:r>
      <w:r>
        <w:rPr>
          <w:rFonts w:ascii="Times New Roman" w:hAnsi="Times New Roman" w:cs="Times New Roman"/>
          <w:sz w:val="24"/>
          <w:szCs w:val="24"/>
        </w:rPr>
        <w:t xml:space="preserve"> в возрасте от двух месяцев до прекращения образовательных отношений</w:t>
      </w:r>
      <w:r w:rsidR="00E13C33">
        <w:rPr>
          <w:rFonts w:ascii="Times New Roman" w:hAnsi="Times New Roman"/>
          <w:sz w:val="24"/>
          <w:szCs w:val="24"/>
        </w:rPr>
        <w:t xml:space="preserve"> при наличии условий.</w:t>
      </w:r>
    </w:p>
    <w:p w:rsidR="00814063" w:rsidRPr="00744C15" w:rsidRDefault="004439A5" w:rsidP="00E4387B">
      <w:pPr>
        <w:tabs>
          <w:tab w:val="left" w:pos="709"/>
        </w:tabs>
        <w:spacing w:after="0" w:line="240" w:lineRule="auto"/>
        <w:ind w:firstLine="709"/>
        <w:jc w:val="both"/>
        <w:rPr>
          <w:rFonts w:ascii="Times New Roman" w:eastAsia="Calibri" w:hAnsi="Times New Roman"/>
          <w:color w:val="000000"/>
          <w:sz w:val="24"/>
          <w:szCs w:val="24"/>
        </w:rPr>
      </w:pPr>
      <w:r>
        <w:rPr>
          <w:rFonts w:ascii="Times New Roman" w:hAnsi="Times New Roman"/>
          <w:sz w:val="24"/>
          <w:szCs w:val="24"/>
        </w:rPr>
        <w:t xml:space="preserve">3.2. </w:t>
      </w:r>
      <w:proofErr w:type="gramStart"/>
      <w:r>
        <w:rPr>
          <w:rFonts w:ascii="Times New Roman" w:hAnsi="Times New Roman"/>
          <w:sz w:val="24"/>
          <w:szCs w:val="24"/>
        </w:rPr>
        <w:t xml:space="preserve">Количество групп </w:t>
      </w:r>
      <w:r w:rsidR="00814063">
        <w:rPr>
          <w:rFonts w:ascii="Times New Roman" w:hAnsi="Times New Roman"/>
          <w:sz w:val="24"/>
          <w:szCs w:val="24"/>
        </w:rPr>
        <w:t xml:space="preserve">в Учреждении определяется Учредителем, исходя из их предельной наполняемости, принятой </w:t>
      </w:r>
      <w:r w:rsidR="00814063">
        <w:rPr>
          <w:rFonts w:ascii="Times New Roman" w:eastAsia="Calibri" w:hAnsi="Times New Roman"/>
          <w:sz w:val="24"/>
          <w:szCs w:val="24"/>
        </w:rPr>
        <w:t xml:space="preserve">в зависимости от санитарных норм и имеющихся условий для осуществления образовательного процесса (а также с учетом предельной наполняемости, </w:t>
      </w:r>
      <w:r w:rsidR="00814063" w:rsidRPr="00744C15">
        <w:rPr>
          <w:rFonts w:ascii="Times New Roman" w:eastAsia="Calibri" w:hAnsi="Times New Roman"/>
          <w:color w:val="000000"/>
          <w:sz w:val="24"/>
          <w:szCs w:val="24"/>
        </w:rPr>
        <w:t>принятой при расчете норматива бюджетного финансирования).</w:t>
      </w:r>
      <w:proofErr w:type="gramEnd"/>
    </w:p>
    <w:p w:rsidR="004E4892" w:rsidRPr="00E4387B" w:rsidRDefault="00814063" w:rsidP="00E4387B">
      <w:pPr>
        <w:pStyle w:val="ConsPlusNormal"/>
        <w:tabs>
          <w:tab w:val="left" w:pos="709"/>
        </w:tabs>
        <w:spacing w:after="0" w:line="240" w:lineRule="auto"/>
        <w:ind w:firstLine="709"/>
        <w:jc w:val="both"/>
        <w:rPr>
          <w:rStyle w:val="10"/>
          <w:rFonts w:ascii="Times New Roman" w:hAnsi="Times New Roman"/>
          <w:color w:val="000000" w:themeColor="text1"/>
          <w:sz w:val="24"/>
          <w:szCs w:val="24"/>
        </w:rPr>
      </w:pPr>
      <w:r w:rsidRPr="00744C15">
        <w:rPr>
          <w:rFonts w:ascii="Times New Roman" w:eastAsia="Calibri" w:hAnsi="Times New Roman"/>
          <w:color w:val="000000"/>
          <w:sz w:val="24"/>
          <w:szCs w:val="24"/>
        </w:rPr>
        <w:t xml:space="preserve">3.3. </w:t>
      </w:r>
      <w:r w:rsidRPr="00E4387B">
        <w:rPr>
          <w:rFonts w:ascii="Times New Roman" w:hAnsi="Times New Roman"/>
          <w:color w:val="000000" w:themeColor="text1"/>
          <w:sz w:val="24"/>
          <w:szCs w:val="24"/>
        </w:rPr>
        <w:t xml:space="preserve">Группы </w:t>
      </w:r>
      <w:r w:rsidR="00744C15" w:rsidRPr="00E4387B">
        <w:rPr>
          <w:rFonts w:ascii="Times New Roman" w:hAnsi="Times New Roman"/>
          <w:color w:val="000000" w:themeColor="text1"/>
          <w:sz w:val="24"/>
          <w:szCs w:val="24"/>
        </w:rPr>
        <w:t xml:space="preserve">Учреждения </w:t>
      </w:r>
      <w:r w:rsidRPr="00E4387B">
        <w:rPr>
          <w:rFonts w:ascii="Times New Roman" w:hAnsi="Times New Roman"/>
          <w:color w:val="000000" w:themeColor="text1"/>
          <w:sz w:val="24"/>
          <w:szCs w:val="24"/>
        </w:rPr>
        <w:t xml:space="preserve">имеют общеразвивающую </w:t>
      </w:r>
      <w:r w:rsidR="0004178F" w:rsidRPr="00E4387B">
        <w:rPr>
          <w:rFonts w:ascii="Times New Roman" w:hAnsi="Times New Roman"/>
          <w:color w:val="000000" w:themeColor="text1"/>
          <w:sz w:val="24"/>
          <w:szCs w:val="24"/>
        </w:rPr>
        <w:t xml:space="preserve">и компенсирующую </w:t>
      </w:r>
      <w:r w:rsidRPr="00E4387B">
        <w:rPr>
          <w:rFonts w:ascii="Times New Roman" w:hAnsi="Times New Roman"/>
          <w:color w:val="000000" w:themeColor="text1"/>
          <w:sz w:val="24"/>
          <w:szCs w:val="24"/>
        </w:rPr>
        <w:t>направленность.</w:t>
      </w:r>
      <w:r w:rsidRPr="00E4387B">
        <w:rPr>
          <w:rStyle w:val="10"/>
          <w:rFonts w:ascii="Times New Roman" w:hAnsi="Times New Roman"/>
          <w:color w:val="000000" w:themeColor="text1"/>
          <w:sz w:val="24"/>
          <w:szCs w:val="24"/>
        </w:rPr>
        <w:t xml:space="preserve"> </w:t>
      </w:r>
    </w:p>
    <w:p w:rsidR="004E4892" w:rsidRPr="00E4387B" w:rsidRDefault="00814063" w:rsidP="00E4387B">
      <w:pPr>
        <w:pStyle w:val="ConsPlusNormal"/>
        <w:tabs>
          <w:tab w:val="left" w:pos="709"/>
        </w:tabs>
        <w:spacing w:after="0" w:line="240" w:lineRule="auto"/>
        <w:ind w:firstLine="709"/>
        <w:jc w:val="both"/>
        <w:rPr>
          <w:rFonts w:ascii="Arial" w:eastAsiaTheme="minorHAnsi" w:hAnsi="Arial" w:cs="Arial"/>
          <w:color w:val="000000" w:themeColor="text1"/>
          <w:kern w:val="0"/>
          <w:sz w:val="20"/>
          <w:szCs w:val="20"/>
          <w:lang w:eastAsia="en-US"/>
        </w:rPr>
      </w:pPr>
      <w:r w:rsidRPr="00E4387B">
        <w:rPr>
          <w:rFonts w:ascii="Times New Roman" w:hAnsi="Times New Roman"/>
          <w:color w:val="000000" w:themeColor="text1"/>
          <w:sz w:val="24"/>
          <w:szCs w:val="24"/>
        </w:rPr>
        <w:t xml:space="preserve">В группах </w:t>
      </w:r>
      <w:r w:rsidR="0004178F" w:rsidRPr="00E4387B">
        <w:rPr>
          <w:rFonts w:ascii="Times New Roman" w:hAnsi="Times New Roman"/>
          <w:color w:val="000000" w:themeColor="text1"/>
          <w:sz w:val="24"/>
          <w:szCs w:val="24"/>
        </w:rPr>
        <w:t xml:space="preserve">общеразвивающей направленности </w:t>
      </w:r>
      <w:r w:rsidRPr="00E4387B">
        <w:rPr>
          <w:rFonts w:ascii="Times New Roman" w:hAnsi="Times New Roman"/>
          <w:color w:val="000000" w:themeColor="text1"/>
          <w:sz w:val="24"/>
          <w:szCs w:val="24"/>
        </w:rPr>
        <w:t>осуществляется реализация образовательной программы дошкольного образования.</w:t>
      </w:r>
      <w:r w:rsidR="0004178F" w:rsidRPr="00E4387B">
        <w:rPr>
          <w:rFonts w:ascii="Arial" w:eastAsiaTheme="minorHAnsi" w:hAnsi="Arial" w:cs="Arial"/>
          <w:color w:val="000000" w:themeColor="text1"/>
          <w:kern w:val="0"/>
          <w:sz w:val="20"/>
          <w:szCs w:val="20"/>
          <w:lang w:eastAsia="en-US"/>
        </w:rPr>
        <w:t xml:space="preserve"> </w:t>
      </w:r>
    </w:p>
    <w:p w:rsidR="00814063" w:rsidRPr="00E4387B" w:rsidRDefault="0004178F" w:rsidP="00E4387B">
      <w:pPr>
        <w:pStyle w:val="ConsPlusNormal"/>
        <w:tabs>
          <w:tab w:val="left" w:pos="709"/>
        </w:tabs>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E4387B">
        <w:rPr>
          <w:rFonts w:ascii="Times New Roman" w:eastAsiaTheme="minorHAnsi" w:hAnsi="Times New Roman" w:cs="Times New Roman"/>
          <w:color w:val="000000" w:themeColor="text1"/>
          <w:kern w:val="0"/>
          <w:sz w:val="24"/>
          <w:szCs w:val="24"/>
          <w:lang w:eastAsia="en-US"/>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14063" w:rsidRPr="00F56F2C" w:rsidRDefault="00814063" w:rsidP="00E4387B">
      <w:pPr>
        <w:tabs>
          <w:tab w:val="left" w:pos="709"/>
        </w:tabs>
        <w:spacing w:after="0" w:line="240" w:lineRule="auto"/>
        <w:ind w:firstLine="709"/>
        <w:jc w:val="both"/>
        <w:rPr>
          <w:rFonts w:ascii="Times New Roman" w:hAnsi="Times New Roman"/>
          <w:sz w:val="24"/>
          <w:szCs w:val="24"/>
        </w:rPr>
      </w:pPr>
      <w:r w:rsidRPr="00744C15">
        <w:rPr>
          <w:rFonts w:ascii="Times New Roman" w:hAnsi="Times New Roman"/>
          <w:color w:val="000000"/>
          <w:sz w:val="24"/>
          <w:szCs w:val="24"/>
        </w:rPr>
        <w:t xml:space="preserve">3.4. </w:t>
      </w:r>
      <w:r w:rsidRPr="00F56F2C">
        <w:rPr>
          <w:rFonts w:ascii="Times New Roman" w:hAnsi="Times New Roman"/>
          <w:sz w:val="24"/>
          <w:szCs w:val="24"/>
        </w:rPr>
        <w:t>В Учреждении функционируют разновозрастные группы. Режим дня в группах соответствует  анатом</w:t>
      </w:r>
      <w:r w:rsidR="004439A5">
        <w:rPr>
          <w:rFonts w:ascii="Times New Roman" w:hAnsi="Times New Roman"/>
          <w:sz w:val="24"/>
          <w:szCs w:val="24"/>
        </w:rPr>
        <w:t xml:space="preserve">о-физиологическим и возрастным </w:t>
      </w:r>
      <w:r w:rsidRPr="00F56F2C">
        <w:rPr>
          <w:rFonts w:ascii="Times New Roman" w:hAnsi="Times New Roman"/>
          <w:sz w:val="24"/>
          <w:szCs w:val="24"/>
        </w:rPr>
        <w:t xml:space="preserve">особенностям воспитанников. </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3.5. Перевод детей из одной возрастной группы в другую осуществляется на основании приказа з</w:t>
      </w:r>
      <w:r w:rsidR="00ED212F">
        <w:rPr>
          <w:rFonts w:ascii="Times New Roman" w:hAnsi="Times New Roman"/>
          <w:sz w:val="24"/>
          <w:szCs w:val="24"/>
        </w:rPr>
        <w:t>аведующего  Учреждением</w:t>
      </w:r>
      <w:r>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3.6. Содержание образо</w:t>
      </w:r>
      <w:r w:rsidR="00744C15">
        <w:rPr>
          <w:rFonts w:ascii="Times New Roman" w:hAnsi="Times New Roman"/>
          <w:sz w:val="24"/>
          <w:szCs w:val="24"/>
        </w:rPr>
        <w:t>вательного процесса в Учреждение</w:t>
      </w:r>
      <w:r>
        <w:rPr>
          <w:rFonts w:ascii="Times New Roman" w:hAnsi="Times New Roman"/>
          <w:sz w:val="24"/>
          <w:szCs w:val="24"/>
        </w:rPr>
        <w:t xml:space="preserve"> определяется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3.7.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3.8. Образовательная </w:t>
      </w:r>
      <w:r>
        <w:rPr>
          <w:rFonts w:ascii="Times New Roman" w:eastAsia="Calibri" w:hAnsi="Times New Roman"/>
          <w:sz w:val="24"/>
          <w:szCs w:val="24"/>
        </w:rPr>
        <w:t xml:space="preserve">программа дошкольного </w:t>
      </w:r>
      <w:r w:rsidR="00744C15">
        <w:rPr>
          <w:rFonts w:ascii="Times New Roman" w:eastAsia="Calibri" w:hAnsi="Times New Roman"/>
          <w:sz w:val="24"/>
          <w:szCs w:val="24"/>
        </w:rPr>
        <w:t>образования</w:t>
      </w:r>
      <w:r>
        <w:rPr>
          <w:rFonts w:ascii="Times New Roman" w:eastAsia="Calibri" w:hAnsi="Times New Roman"/>
          <w:sz w:val="24"/>
          <w:szCs w:val="24"/>
        </w:rPr>
        <w:t xml:space="preserve"> реализуется в течение в</w:t>
      </w:r>
      <w:r w:rsidR="00AA53D6">
        <w:rPr>
          <w:rFonts w:ascii="Times New Roman" w:eastAsia="Calibri" w:hAnsi="Times New Roman"/>
          <w:sz w:val="24"/>
          <w:szCs w:val="24"/>
        </w:rPr>
        <w:t>сего времени пребывания воспитанников</w:t>
      </w:r>
      <w:r>
        <w:rPr>
          <w:rFonts w:ascii="Times New Roman" w:eastAsia="Calibri" w:hAnsi="Times New Roman"/>
          <w:sz w:val="24"/>
          <w:szCs w:val="24"/>
        </w:rPr>
        <w:t xml:space="preserve"> в Учреждении. </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3.9. Образовательная деятельность в Учреждении осуществляется  на русском я</w:t>
      </w:r>
      <w:r w:rsidR="00670E44">
        <w:rPr>
          <w:rFonts w:ascii="Times New Roman" w:hAnsi="Times New Roman"/>
          <w:sz w:val="24"/>
          <w:szCs w:val="24"/>
        </w:rPr>
        <w:t>зыке.</w:t>
      </w:r>
    </w:p>
    <w:p w:rsidR="00814063" w:rsidRDefault="00814063" w:rsidP="00E4387B">
      <w:pPr>
        <w:tabs>
          <w:tab w:val="left" w:pos="63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3.10.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814063" w:rsidRDefault="00814063" w:rsidP="00E4387B">
      <w:pPr>
        <w:tabs>
          <w:tab w:val="left" w:pos="709"/>
        </w:tabs>
        <w:spacing w:after="0" w:line="240" w:lineRule="auto"/>
        <w:ind w:firstLine="709"/>
        <w:jc w:val="both"/>
        <w:rPr>
          <w:rStyle w:val="blk"/>
          <w:rFonts w:ascii="Times New Roman" w:hAnsi="Times New Roman"/>
          <w:sz w:val="24"/>
          <w:szCs w:val="24"/>
        </w:rPr>
      </w:pPr>
      <w:r>
        <w:rPr>
          <w:rFonts w:ascii="Times New Roman" w:hAnsi="Times New Roman"/>
          <w:sz w:val="24"/>
          <w:szCs w:val="24"/>
        </w:rPr>
        <w:t>3.11. Образовательная программа дошкольного образования</w:t>
      </w:r>
      <w:r>
        <w:rPr>
          <w:rStyle w:val="blk"/>
          <w:rFonts w:ascii="Times New Roman" w:hAnsi="Times New Roman"/>
          <w:sz w:val="24"/>
          <w:szCs w:val="24"/>
        </w:rPr>
        <w:t xml:space="preserve"> обеспечивает развитие личности</w:t>
      </w:r>
      <w:r w:rsidR="00AA53D6">
        <w:rPr>
          <w:rStyle w:val="blk"/>
          <w:rFonts w:ascii="Times New Roman" w:hAnsi="Times New Roman"/>
          <w:sz w:val="24"/>
          <w:szCs w:val="24"/>
        </w:rPr>
        <w:t>, мотивации и способностей воспитанников</w:t>
      </w:r>
      <w:r>
        <w:rPr>
          <w:rStyle w:val="blk"/>
          <w:rFonts w:ascii="Times New Roman" w:hAnsi="Times New Roman"/>
          <w:sz w:val="24"/>
          <w:szCs w:val="24"/>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814063" w:rsidRDefault="00814063" w:rsidP="004439A5">
      <w:pPr>
        <w:pStyle w:val="15"/>
        <w:numPr>
          <w:ilvl w:val="0"/>
          <w:numId w:val="4"/>
        </w:numPr>
        <w:tabs>
          <w:tab w:val="clear" w:pos="720"/>
          <w:tab w:val="left" w:pos="0"/>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социально-коммуникативное развитие;</w:t>
      </w:r>
    </w:p>
    <w:p w:rsidR="00814063" w:rsidRDefault="00814063" w:rsidP="004439A5">
      <w:pPr>
        <w:pStyle w:val="15"/>
        <w:numPr>
          <w:ilvl w:val="0"/>
          <w:numId w:val="4"/>
        </w:numPr>
        <w:tabs>
          <w:tab w:val="clear" w:pos="720"/>
          <w:tab w:val="left" w:pos="0"/>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познавательное развитие;</w:t>
      </w:r>
    </w:p>
    <w:p w:rsidR="00814063" w:rsidRDefault="00814063" w:rsidP="004439A5">
      <w:pPr>
        <w:pStyle w:val="15"/>
        <w:numPr>
          <w:ilvl w:val="0"/>
          <w:numId w:val="4"/>
        </w:numPr>
        <w:tabs>
          <w:tab w:val="clear" w:pos="720"/>
          <w:tab w:val="left" w:pos="0"/>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речевое развитие;</w:t>
      </w:r>
    </w:p>
    <w:p w:rsidR="00814063" w:rsidRDefault="00814063" w:rsidP="004439A5">
      <w:pPr>
        <w:pStyle w:val="15"/>
        <w:numPr>
          <w:ilvl w:val="0"/>
          <w:numId w:val="4"/>
        </w:numPr>
        <w:tabs>
          <w:tab w:val="clear" w:pos="720"/>
          <w:tab w:val="left" w:pos="0"/>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художественно-эстетическое развитие;</w:t>
      </w:r>
    </w:p>
    <w:p w:rsidR="00814063" w:rsidRDefault="00814063" w:rsidP="004439A5">
      <w:pPr>
        <w:pStyle w:val="15"/>
        <w:numPr>
          <w:ilvl w:val="0"/>
          <w:numId w:val="4"/>
        </w:numPr>
        <w:tabs>
          <w:tab w:val="clear" w:pos="720"/>
          <w:tab w:val="left" w:pos="0"/>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физическое развитие.</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3.12. </w:t>
      </w:r>
      <w:r>
        <w:rPr>
          <w:rFonts w:ascii="Times New Roman" w:eastAsia="Calibri" w:hAnsi="Times New Roman"/>
          <w:sz w:val="24"/>
          <w:szCs w:val="24"/>
        </w:rPr>
        <w:t xml:space="preserve">При реализации </w:t>
      </w:r>
      <w:r>
        <w:rPr>
          <w:rFonts w:ascii="Times New Roman" w:hAnsi="Times New Roman"/>
          <w:sz w:val="24"/>
          <w:szCs w:val="24"/>
        </w:rPr>
        <w:t>образовательной программы дошкольного образования</w:t>
      </w:r>
      <w:r>
        <w:rPr>
          <w:rStyle w:val="blk"/>
          <w:rFonts w:ascii="Times New Roman" w:hAnsi="Times New Roman"/>
          <w:sz w:val="24"/>
          <w:szCs w:val="24"/>
        </w:rPr>
        <w:t xml:space="preserve"> </w:t>
      </w:r>
      <w:r>
        <w:rPr>
          <w:rFonts w:ascii="Times New Roman" w:eastAsia="Calibri" w:hAnsi="Times New Roman"/>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w:t>
      </w:r>
      <w:r>
        <w:rPr>
          <w:rFonts w:ascii="Times New Roman" w:eastAsia="Calibri" w:hAnsi="Times New Roman"/>
          <w:sz w:val="24"/>
          <w:szCs w:val="24"/>
        </w:rPr>
        <w:lastRenderedPageBreak/>
        <w:t>проводят квалифицированные специалисты (педагоги-психологи по согласованию из других образовательных учреждений).</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814063" w:rsidRPr="00636C6B" w:rsidRDefault="00814063" w:rsidP="00E4387B">
      <w:pPr>
        <w:tabs>
          <w:tab w:val="left" w:pos="709"/>
        </w:tabs>
        <w:spacing w:after="0" w:line="240" w:lineRule="auto"/>
        <w:ind w:firstLine="709"/>
        <w:jc w:val="both"/>
        <w:rPr>
          <w:rFonts w:ascii="Times New Roman" w:eastAsia="Calibri" w:hAnsi="Times New Roman"/>
          <w:sz w:val="24"/>
          <w:szCs w:val="24"/>
        </w:rPr>
      </w:pPr>
      <w:r w:rsidRPr="00636C6B">
        <w:rPr>
          <w:rFonts w:ascii="Times New Roman" w:hAnsi="Times New Roman"/>
          <w:sz w:val="24"/>
          <w:szCs w:val="24"/>
        </w:rPr>
        <w:t xml:space="preserve">3.13. </w:t>
      </w:r>
      <w:r w:rsidRPr="00636C6B">
        <w:rPr>
          <w:rFonts w:ascii="Times New Roman" w:eastAsia="Calibri" w:hAnsi="Times New Roman"/>
          <w:sz w:val="24"/>
          <w:szCs w:val="24"/>
        </w:rPr>
        <w:t>Содержание дошкольного образования и условия организ</w:t>
      </w:r>
      <w:r w:rsidR="00AA53D6" w:rsidRPr="00636C6B">
        <w:rPr>
          <w:rFonts w:ascii="Times New Roman" w:eastAsia="Calibri" w:hAnsi="Times New Roman"/>
          <w:sz w:val="24"/>
          <w:szCs w:val="24"/>
        </w:rPr>
        <w:t>ации обучения и воспитания воспитанников</w:t>
      </w:r>
      <w:r w:rsidRPr="00636C6B">
        <w:rPr>
          <w:rFonts w:ascii="Times New Roman" w:eastAsia="Calibri" w:hAnsi="Times New Roman"/>
          <w:sz w:val="24"/>
          <w:szCs w:val="24"/>
        </w:rPr>
        <w:t xml:space="preserve">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w:t>
      </w:r>
      <w:r w:rsidR="00BD7A7A" w:rsidRPr="00636C6B">
        <w:rPr>
          <w:rFonts w:ascii="Times New Roman" w:eastAsia="Calibri" w:hAnsi="Times New Roman"/>
          <w:sz w:val="24"/>
          <w:szCs w:val="24"/>
        </w:rPr>
        <w:t xml:space="preserve"> и </w:t>
      </w:r>
      <w:proofErr w:type="spellStart"/>
      <w:r w:rsidR="00BD7A7A" w:rsidRPr="00636C6B">
        <w:rPr>
          <w:rFonts w:ascii="Times New Roman" w:eastAsia="Calibri" w:hAnsi="Times New Roman"/>
          <w:sz w:val="24"/>
          <w:szCs w:val="24"/>
        </w:rPr>
        <w:t>абилитации</w:t>
      </w:r>
      <w:proofErr w:type="spellEnd"/>
      <w:r w:rsidR="00BD7A7A" w:rsidRPr="00636C6B">
        <w:rPr>
          <w:rFonts w:ascii="Times New Roman" w:eastAsia="Calibri" w:hAnsi="Times New Roman"/>
          <w:sz w:val="24"/>
          <w:szCs w:val="24"/>
        </w:rPr>
        <w:t xml:space="preserve"> ребенка - инвалида</w:t>
      </w:r>
      <w:r w:rsidRPr="00636C6B">
        <w:rPr>
          <w:rFonts w:ascii="Times New Roman" w:eastAsia="Calibri" w:hAnsi="Times New Roman"/>
          <w:sz w:val="24"/>
          <w:szCs w:val="24"/>
        </w:rPr>
        <w:t>.</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При </w:t>
      </w:r>
      <w:r>
        <w:rPr>
          <w:rFonts w:ascii="Times New Roman" w:eastAsia="Calibri" w:hAnsi="Times New Roman"/>
          <w:sz w:val="24"/>
          <w:szCs w:val="24"/>
        </w:rPr>
        <w:t>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w:t>
      </w:r>
      <w:r w:rsidR="00AA53D6">
        <w:rPr>
          <w:rFonts w:ascii="Times New Roman" w:eastAsia="Calibri" w:hAnsi="Times New Roman"/>
          <w:sz w:val="24"/>
          <w:szCs w:val="24"/>
        </w:rPr>
        <w:t>я дошкольного образования воспитанниками</w:t>
      </w:r>
      <w:r>
        <w:rPr>
          <w:rFonts w:ascii="Times New Roman" w:eastAsia="Calibri" w:hAnsi="Times New Roman"/>
          <w:sz w:val="24"/>
          <w:szCs w:val="24"/>
        </w:rPr>
        <w:t xml:space="preserve">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w:t>
      </w:r>
      <w:r w:rsidR="00E13C33">
        <w:rPr>
          <w:rFonts w:ascii="Times New Roman" w:eastAsia="Calibri" w:hAnsi="Times New Roman"/>
          <w:sz w:val="24"/>
          <w:szCs w:val="24"/>
        </w:rPr>
        <w:t xml:space="preserve">есплатно специальные </w:t>
      </w:r>
      <w:r>
        <w:rPr>
          <w:rFonts w:ascii="Times New Roman" w:eastAsia="Calibri" w:hAnsi="Times New Roman"/>
          <w:sz w:val="24"/>
          <w:szCs w:val="24"/>
        </w:rPr>
        <w:t>учебные пособия, иная учебная литература.</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w:t>
      </w:r>
      <w:r w:rsidR="00AA53D6">
        <w:rPr>
          <w:rFonts w:ascii="Times New Roman" w:eastAsia="Calibri" w:hAnsi="Times New Roman"/>
          <w:sz w:val="24"/>
          <w:szCs w:val="24"/>
        </w:rPr>
        <w:t>14. Дошкольное образование воспитанников</w:t>
      </w:r>
      <w:r>
        <w:rPr>
          <w:rFonts w:ascii="Times New Roman" w:eastAsia="Calibri" w:hAnsi="Times New Roman"/>
          <w:sz w:val="24"/>
          <w:szCs w:val="24"/>
        </w:rPr>
        <w:t xml:space="preserve"> с ограниченными возможностями здоровья может быть организован</w:t>
      </w:r>
      <w:r w:rsidR="00AA53D6">
        <w:rPr>
          <w:rFonts w:ascii="Times New Roman" w:eastAsia="Calibri" w:hAnsi="Times New Roman"/>
          <w:sz w:val="24"/>
          <w:szCs w:val="24"/>
        </w:rPr>
        <w:t>о как совместно с другими воспитанниками</w:t>
      </w:r>
      <w:r>
        <w:rPr>
          <w:rFonts w:ascii="Times New Roman" w:eastAsia="Calibri" w:hAnsi="Times New Roman"/>
          <w:sz w:val="24"/>
          <w:szCs w:val="24"/>
        </w:rPr>
        <w:t>,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организацией и письменного обращения родителей (за</w:t>
      </w:r>
      <w:r w:rsidR="00785F52">
        <w:rPr>
          <w:rFonts w:ascii="Times New Roman" w:eastAsia="Calibri" w:hAnsi="Times New Roman"/>
          <w:sz w:val="24"/>
          <w:szCs w:val="24"/>
        </w:rPr>
        <w:t xml:space="preserve">конных представителей) </w:t>
      </w:r>
      <w:proofErr w:type="gramStart"/>
      <w:r w:rsidR="00785F52">
        <w:rPr>
          <w:rFonts w:ascii="Times New Roman" w:eastAsia="Calibri" w:hAnsi="Times New Roman"/>
          <w:sz w:val="24"/>
          <w:szCs w:val="24"/>
        </w:rPr>
        <w:t xml:space="preserve">обучение </w:t>
      </w:r>
      <w:r>
        <w:rPr>
          <w:rFonts w:ascii="Times New Roman" w:eastAsia="Calibri" w:hAnsi="Times New Roman"/>
          <w:sz w:val="24"/>
          <w:szCs w:val="24"/>
        </w:rPr>
        <w:t>по</w:t>
      </w:r>
      <w:proofErr w:type="gramEnd"/>
      <w:r>
        <w:rPr>
          <w:rFonts w:ascii="Times New Roman" w:eastAsia="Calibri" w:hAnsi="Times New Roman"/>
          <w:sz w:val="24"/>
          <w:szCs w:val="24"/>
        </w:rPr>
        <w:t xml:space="preserve"> образовательным программам дошкольного образования организуется </w:t>
      </w:r>
      <w:r w:rsidR="00670E44">
        <w:rPr>
          <w:rFonts w:ascii="Times New Roman" w:eastAsia="Calibri" w:hAnsi="Times New Roman"/>
          <w:sz w:val="24"/>
          <w:szCs w:val="24"/>
        </w:rPr>
        <w:t>на дому.</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3.15. Учреждение </w:t>
      </w:r>
      <w:r>
        <w:rPr>
          <w:rFonts w:ascii="Times New Roman" w:hAnsi="Times New Roman"/>
          <w:sz w:val="24"/>
          <w:szCs w:val="24"/>
        </w:rPr>
        <w:t>работает по режиму пятидневной рабочей недели с 12-ти часовым пребыванием воспитанников с 07.</w:t>
      </w:r>
      <w:r w:rsidR="00932628">
        <w:rPr>
          <w:rFonts w:ascii="Times New Roman" w:hAnsi="Times New Roman"/>
          <w:sz w:val="24"/>
          <w:szCs w:val="24"/>
        </w:rPr>
        <w:t>0</w:t>
      </w:r>
      <w:r>
        <w:rPr>
          <w:rFonts w:ascii="Times New Roman" w:hAnsi="Times New Roman"/>
          <w:sz w:val="24"/>
          <w:szCs w:val="24"/>
        </w:rPr>
        <w:t>0 до 19.</w:t>
      </w:r>
      <w:r w:rsidR="00932628">
        <w:rPr>
          <w:rFonts w:ascii="Times New Roman" w:hAnsi="Times New Roman"/>
          <w:sz w:val="24"/>
          <w:szCs w:val="24"/>
        </w:rPr>
        <w:t>0</w:t>
      </w:r>
      <w:r>
        <w:rPr>
          <w:rFonts w:ascii="Times New Roman" w:hAnsi="Times New Roman"/>
          <w:sz w:val="24"/>
          <w:szCs w:val="24"/>
        </w:rPr>
        <w:t>0 и календарным временем посещения – круглогодично. Суббота, воскресенье и праздничные дни – нерабочие (выходные). В случае организации работы групп продленного дня (13–14-ти часового пребыван</w:t>
      </w:r>
      <w:r w:rsidR="00615474">
        <w:rPr>
          <w:rFonts w:ascii="Times New Roman" w:hAnsi="Times New Roman"/>
          <w:sz w:val="24"/>
          <w:szCs w:val="24"/>
        </w:rPr>
        <w:t>ия)</w:t>
      </w:r>
      <w:r>
        <w:rPr>
          <w:rFonts w:ascii="Times New Roman" w:hAnsi="Times New Roman"/>
          <w:sz w:val="24"/>
          <w:szCs w:val="24"/>
        </w:rPr>
        <w:t>, а также по запросам родителей (законных представителей) групп в выходные и праздничные дни такие группы работают в своем соответствующем режиме.</w:t>
      </w:r>
    </w:p>
    <w:p w:rsidR="00814063" w:rsidRDefault="00615474"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3.16</w:t>
      </w:r>
      <w:r w:rsidR="00814063">
        <w:rPr>
          <w:rFonts w:ascii="Times New Roman" w:hAnsi="Times New Roman"/>
          <w:sz w:val="24"/>
          <w:szCs w:val="24"/>
        </w:rPr>
        <w:t>. Продолжительность самостоятельной деятельно</w:t>
      </w:r>
      <w:r w:rsidR="00A45553">
        <w:rPr>
          <w:rFonts w:ascii="Times New Roman" w:hAnsi="Times New Roman"/>
          <w:sz w:val="24"/>
          <w:szCs w:val="24"/>
        </w:rPr>
        <w:t>сти воспитанников</w:t>
      </w:r>
      <w:r w:rsidR="00814063">
        <w:rPr>
          <w:rFonts w:ascii="Times New Roman" w:hAnsi="Times New Roman"/>
          <w:sz w:val="24"/>
          <w:szCs w:val="24"/>
        </w:rPr>
        <w:t xml:space="preserve">,  образовательной деятельности, прогулок, сна, а также допустимый объем образовательной нагрузки определяется </w:t>
      </w:r>
      <w:r w:rsidR="00A45553">
        <w:rPr>
          <w:rFonts w:ascii="Times New Roman" w:eastAsia="Calibri" w:hAnsi="Times New Roman"/>
          <w:sz w:val="24"/>
          <w:szCs w:val="24"/>
        </w:rPr>
        <w:t>с</w:t>
      </w:r>
      <w:r w:rsidR="00814063">
        <w:rPr>
          <w:rFonts w:ascii="Times New Roman" w:eastAsia="Calibri" w:hAnsi="Times New Roman"/>
          <w:sz w:val="24"/>
          <w:szCs w:val="24"/>
        </w:rPr>
        <w:t>анитарно-эпидемиологическими требованиями к устройству, содержанию и организации режима работы дошкольных образовательных организаций.</w:t>
      </w:r>
    </w:p>
    <w:p w:rsidR="00814063" w:rsidRDefault="00615474" w:rsidP="00E4387B">
      <w:pPr>
        <w:tabs>
          <w:tab w:val="left" w:pos="709"/>
        </w:tabs>
        <w:spacing w:after="0" w:line="240" w:lineRule="auto"/>
        <w:ind w:firstLine="709"/>
        <w:jc w:val="both"/>
        <w:rPr>
          <w:rFonts w:ascii="Times New Roman" w:hAnsi="Times New Roman"/>
          <w:sz w:val="24"/>
          <w:szCs w:val="24"/>
        </w:rPr>
      </w:pPr>
      <w:r>
        <w:rPr>
          <w:rFonts w:ascii="Times New Roman" w:eastAsia="Calibri" w:hAnsi="Times New Roman"/>
          <w:sz w:val="24"/>
          <w:szCs w:val="24"/>
        </w:rPr>
        <w:t>3.17</w:t>
      </w:r>
      <w:r w:rsidR="00814063">
        <w:rPr>
          <w:rFonts w:ascii="Times New Roman" w:eastAsia="Calibri" w:hAnsi="Times New Roman"/>
          <w:sz w:val="24"/>
          <w:szCs w:val="24"/>
        </w:rPr>
        <w:t xml:space="preserve">. </w:t>
      </w:r>
      <w:r w:rsidR="00814063">
        <w:rPr>
          <w:rFonts w:ascii="Times New Roman" w:hAnsi="Times New Roman"/>
          <w:sz w:val="24"/>
          <w:szCs w:val="24"/>
        </w:rPr>
        <w:t>Домашние задания воспитанникам  Учреждения не задаются.</w:t>
      </w:r>
    </w:p>
    <w:p w:rsidR="00814063" w:rsidRDefault="00615474" w:rsidP="00E4387B">
      <w:pPr>
        <w:tabs>
          <w:tab w:val="left" w:pos="709"/>
        </w:tabs>
        <w:spacing w:after="0" w:line="240" w:lineRule="auto"/>
        <w:ind w:firstLine="709"/>
        <w:jc w:val="both"/>
        <w:rPr>
          <w:rStyle w:val="apple-converted-space"/>
          <w:rFonts w:ascii="Times New Roman" w:hAnsi="Times New Roman"/>
          <w:color w:val="000000"/>
          <w:sz w:val="24"/>
          <w:szCs w:val="24"/>
        </w:rPr>
      </w:pPr>
      <w:r>
        <w:rPr>
          <w:rFonts w:ascii="Times New Roman" w:hAnsi="Times New Roman"/>
          <w:sz w:val="24"/>
          <w:szCs w:val="24"/>
        </w:rPr>
        <w:t>3.18</w:t>
      </w:r>
      <w:r w:rsidR="00814063">
        <w:rPr>
          <w:rFonts w:ascii="Times New Roman" w:hAnsi="Times New Roman"/>
          <w:sz w:val="24"/>
          <w:szCs w:val="24"/>
        </w:rPr>
        <w:t>. Учреждение</w:t>
      </w:r>
      <w:r w:rsidR="00814063">
        <w:rPr>
          <w:rFonts w:ascii="Times New Roman" w:hAnsi="Times New Roman"/>
          <w:color w:val="000000"/>
          <w:sz w:val="24"/>
          <w:szCs w:val="24"/>
        </w:rPr>
        <w:t xml:space="preserve">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w:t>
      </w:r>
      <w:r w:rsidR="00852EAA">
        <w:rPr>
          <w:rFonts w:ascii="Times New Roman" w:hAnsi="Times New Roman"/>
          <w:color w:val="000000"/>
          <w:sz w:val="24"/>
          <w:szCs w:val="24"/>
        </w:rPr>
        <w:t>у Учреждением и иными образовательными</w:t>
      </w:r>
      <w:r w:rsidR="00814063">
        <w:rPr>
          <w:rFonts w:ascii="Times New Roman" w:hAnsi="Times New Roman"/>
          <w:color w:val="000000"/>
          <w:sz w:val="24"/>
          <w:szCs w:val="24"/>
        </w:rPr>
        <w:t xml:space="preserve"> организациями</w:t>
      </w:r>
      <w:r w:rsidR="00814063">
        <w:rPr>
          <w:rStyle w:val="apple-converted-space"/>
          <w:rFonts w:ascii="Times New Roman" w:hAnsi="Times New Roman"/>
          <w:color w:val="000000"/>
          <w:sz w:val="24"/>
          <w:szCs w:val="24"/>
        </w:rPr>
        <w:t>.</w:t>
      </w:r>
    </w:p>
    <w:p w:rsidR="00E13C33" w:rsidRDefault="00ED212F"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3.19</w:t>
      </w:r>
      <w:r w:rsidR="00814063">
        <w:rPr>
          <w:rFonts w:ascii="Times New Roman" w:hAnsi="Times New Roman"/>
          <w:sz w:val="24"/>
          <w:szCs w:val="24"/>
        </w:rPr>
        <w:t xml:space="preserve">. Занятия проводятся в соответствии с учебным планом и расписанием занятий, разрабатываемым Учреждением самостоятельно. Занятия по дополнительному образованию (студии,  </w:t>
      </w:r>
      <w:r w:rsidR="00814063">
        <w:rPr>
          <w:rFonts w:ascii="Times New Roman" w:hAnsi="Times New Roman" w:cs="Times New Roman"/>
          <w:sz w:val="24"/>
          <w:szCs w:val="24"/>
        </w:rPr>
        <w:t>секции и т.п.) для детей дошкольного возраста не проводятся за счет времени, отведенного на прогулку и дневной сон.</w:t>
      </w:r>
    </w:p>
    <w:p w:rsidR="00814063" w:rsidRDefault="00ED212F" w:rsidP="00E4387B">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3.20</w:t>
      </w:r>
      <w:r w:rsidR="00814063">
        <w:rPr>
          <w:rFonts w:ascii="Times New Roman" w:hAnsi="Times New Roman" w:cs="Times New Roman"/>
          <w:sz w:val="24"/>
          <w:szCs w:val="24"/>
        </w:rPr>
        <w:t>. Правила приема, основ</w:t>
      </w:r>
      <w:r w:rsidR="00A45553">
        <w:rPr>
          <w:rFonts w:ascii="Times New Roman" w:hAnsi="Times New Roman" w:cs="Times New Roman"/>
          <w:sz w:val="24"/>
          <w:szCs w:val="24"/>
        </w:rPr>
        <w:t>ания перевода и  отчисления воспитанников</w:t>
      </w:r>
      <w:r w:rsidR="00814063">
        <w:rPr>
          <w:rFonts w:ascii="Times New Roman" w:hAnsi="Times New Roman" w:cs="Times New Roman"/>
          <w:sz w:val="24"/>
          <w:szCs w:val="24"/>
        </w:rPr>
        <w:t xml:space="preserve">  устанавливаются локальными нормативными актами Учреждения.</w:t>
      </w:r>
    </w:p>
    <w:p w:rsidR="00814063" w:rsidRPr="00932628" w:rsidRDefault="00E13C33" w:rsidP="00E4387B">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14063" w:rsidRDefault="00814063" w:rsidP="004439A5">
      <w:pPr>
        <w:shd w:val="clear" w:color="auto" w:fill="FFFFFF"/>
        <w:tabs>
          <w:tab w:val="left" w:pos="709"/>
        </w:tabs>
        <w:spacing w:after="0" w:line="240" w:lineRule="auto"/>
        <w:jc w:val="center"/>
        <w:rPr>
          <w:rFonts w:ascii="Times New Roman" w:hAnsi="Times New Roman"/>
          <w:b/>
          <w:bCs/>
          <w:spacing w:val="-2"/>
          <w:w w:val="101"/>
          <w:sz w:val="24"/>
          <w:szCs w:val="24"/>
        </w:rPr>
      </w:pPr>
      <w:r>
        <w:rPr>
          <w:rFonts w:ascii="Times New Roman" w:hAnsi="Times New Roman"/>
          <w:b/>
          <w:bCs/>
          <w:spacing w:val="-2"/>
          <w:w w:val="101"/>
          <w:sz w:val="24"/>
          <w:szCs w:val="24"/>
        </w:rPr>
        <w:t>4. Права и обязанности участников образовательных отношений</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4.1. Отношения восп</w:t>
      </w:r>
      <w:r w:rsidR="00615474">
        <w:rPr>
          <w:rFonts w:ascii="Times New Roman" w:hAnsi="Times New Roman"/>
          <w:sz w:val="24"/>
          <w:szCs w:val="24"/>
        </w:rPr>
        <w:t>итанников и персонала Учреждения</w:t>
      </w:r>
      <w:r>
        <w:rPr>
          <w:rFonts w:ascii="Times New Roman" w:hAnsi="Times New Roman"/>
          <w:sz w:val="24"/>
          <w:szCs w:val="24"/>
        </w:rPr>
        <w:t xml:space="preserve"> строятся на основе сотруднич</w:t>
      </w:r>
      <w:r w:rsidR="00A45553">
        <w:rPr>
          <w:rFonts w:ascii="Times New Roman" w:hAnsi="Times New Roman"/>
          <w:sz w:val="24"/>
          <w:szCs w:val="24"/>
        </w:rPr>
        <w:t>ества, уважения личности воспитанника</w:t>
      </w:r>
      <w:r>
        <w:rPr>
          <w:rFonts w:ascii="Times New Roman" w:hAnsi="Times New Roman"/>
          <w:sz w:val="24"/>
          <w:szCs w:val="24"/>
        </w:rPr>
        <w:t xml:space="preserve"> и предоставления ему свободы в развитии в соответствии с его индивидуальными особенностями.</w:t>
      </w:r>
    </w:p>
    <w:p w:rsidR="00814063" w:rsidRDefault="00814063" w:rsidP="00E4387B">
      <w:pPr>
        <w:shd w:val="clear" w:color="auto" w:fill="FFFFFF"/>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4.2. К участникам образовательных о</w:t>
      </w:r>
      <w:r w:rsidR="00A45553">
        <w:rPr>
          <w:rFonts w:ascii="Times New Roman" w:hAnsi="Times New Roman"/>
          <w:sz w:val="24"/>
          <w:szCs w:val="24"/>
        </w:rPr>
        <w:t>тношений относятся воспитанники</w:t>
      </w:r>
      <w:r>
        <w:rPr>
          <w:rFonts w:ascii="Times New Roman" w:hAnsi="Times New Roman"/>
          <w:sz w:val="24"/>
          <w:szCs w:val="24"/>
        </w:rPr>
        <w:t>, их родители (законные представители), пед</w:t>
      </w:r>
      <w:r w:rsidR="00615474">
        <w:rPr>
          <w:rFonts w:ascii="Times New Roman" w:hAnsi="Times New Roman"/>
          <w:sz w:val="24"/>
          <w:szCs w:val="24"/>
        </w:rPr>
        <w:t>агогические работники Учреждения</w:t>
      </w:r>
      <w:r>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b/>
          <w:bCs/>
          <w:sz w:val="24"/>
          <w:szCs w:val="24"/>
        </w:rPr>
      </w:pPr>
      <w:r>
        <w:rPr>
          <w:rFonts w:ascii="Times New Roman" w:hAnsi="Times New Roman"/>
          <w:sz w:val="24"/>
          <w:szCs w:val="24"/>
        </w:rPr>
        <w:lastRenderedPageBreak/>
        <w:t xml:space="preserve">4.3. </w:t>
      </w:r>
      <w:r w:rsidR="00A45553">
        <w:rPr>
          <w:rFonts w:ascii="Times New Roman" w:hAnsi="Times New Roman"/>
          <w:b/>
          <w:bCs/>
          <w:sz w:val="24"/>
          <w:szCs w:val="24"/>
        </w:rPr>
        <w:t>Воспитанники</w:t>
      </w:r>
      <w:r>
        <w:rPr>
          <w:rFonts w:ascii="Times New Roman" w:hAnsi="Times New Roman"/>
          <w:b/>
          <w:bCs/>
          <w:sz w:val="24"/>
          <w:szCs w:val="24"/>
        </w:rPr>
        <w:t xml:space="preserve"> Учреждения имеют право:</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4.3.1. На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rsidR="00814063" w:rsidRDefault="006F4A25"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4.3.2. Уважение человеческого достоинства, защиту от всех форм физического и психического насилия, оскорбления личности, охрану жизни и здоровья.</w:t>
      </w:r>
    </w:p>
    <w:p w:rsidR="006F4A25" w:rsidRDefault="006F4A25"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4.3.3</w:t>
      </w:r>
      <w:r w:rsidR="0049498D">
        <w:rPr>
          <w:rFonts w:ascii="Times New Roman" w:hAnsi="Times New Roman"/>
          <w:sz w:val="24"/>
          <w:szCs w:val="24"/>
        </w:rPr>
        <w:t>.</w:t>
      </w:r>
      <w:r>
        <w:rPr>
          <w:rFonts w:ascii="Times New Roman" w:hAnsi="Times New Roman"/>
          <w:sz w:val="24"/>
          <w:szCs w:val="24"/>
        </w:rPr>
        <w:t xml:space="preserve"> Каникулы</w:t>
      </w:r>
      <w:r w:rsidR="00670E44">
        <w:rPr>
          <w:rFonts w:ascii="Times New Roman" w:hAnsi="Times New Roman"/>
          <w:sz w:val="24"/>
          <w:szCs w:val="24"/>
        </w:rPr>
        <w:t xml:space="preserve"> </w:t>
      </w:r>
      <w:r>
        <w:rPr>
          <w:rFonts w:ascii="Times New Roman" w:hAnsi="Times New Roman"/>
          <w:sz w:val="24"/>
          <w:szCs w:val="24"/>
        </w:rPr>
        <w:t>- плановые перерывы при получении образования для отдыха в соответствии с календарным учебным графиком.</w:t>
      </w:r>
    </w:p>
    <w:p w:rsidR="006F4A25" w:rsidRDefault="006F4A25"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4.3.4</w:t>
      </w:r>
      <w:r w:rsidR="00355097">
        <w:rPr>
          <w:rFonts w:ascii="Times New Roman" w:hAnsi="Times New Roman"/>
          <w:sz w:val="24"/>
          <w:szCs w:val="24"/>
        </w:rPr>
        <w:t>.</w:t>
      </w:r>
      <w:r>
        <w:rPr>
          <w:rFonts w:ascii="Times New Roman" w:hAnsi="Times New Roman"/>
          <w:sz w:val="24"/>
          <w:szCs w:val="24"/>
        </w:rPr>
        <w:t xml:space="preserve"> Перевод в другую образовательную организацию, реализующую образовательную программу дошкольного образования в порядке, предусмотренном законодательством.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4.3.5. Удовлетворение потребностей в эмоционально-личностном общении.</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4.3.6. Удовлетворение физиологических потребностей (в питании, сне, отдыхе и др.) в соответствии с возрастом и индивидуальными особенностями развития.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4.3.7. Развитие творческих способностей и интересов.</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4.3.8. Получение квалифицированной помощи в обучении.</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4.3.9. Предоставление оборудования, игр, игрушек, учебных пособий.</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4.3.10. Получение дополнительных (в т. ч. платных) образовательных услуг.</w:t>
      </w:r>
    </w:p>
    <w:p w:rsidR="00814063" w:rsidRDefault="00814063" w:rsidP="00E4387B">
      <w:pPr>
        <w:tabs>
          <w:tab w:val="left" w:pos="709"/>
        </w:tabs>
        <w:spacing w:after="0" w:line="240" w:lineRule="auto"/>
        <w:ind w:firstLine="709"/>
        <w:jc w:val="both"/>
        <w:rPr>
          <w:rStyle w:val="blk"/>
          <w:rFonts w:ascii="Times New Roman" w:hAnsi="Times New Roman"/>
          <w:sz w:val="24"/>
          <w:szCs w:val="24"/>
        </w:rPr>
      </w:pPr>
      <w:r>
        <w:rPr>
          <w:rFonts w:ascii="Times New Roman" w:hAnsi="Times New Roman"/>
          <w:sz w:val="24"/>
          <w:szCs w:val="24"/>
        </w:rPr>
        <w:t xml:space="preserve">4.3.11. </w:t>
      </w:r>
      <w:r>
        <w:rPr>
          <w:rStyle w:val="blk"/>
          <w:rFonts w:ascii="Times New Roman" w:hAnsi="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14063" w:rsidRDefault="00814063" w:rsidP="00E4387B">
      <w:pPr>
        <w:tabs>
          <w:tab w:val="left" w:pos="709"/>
        </w:tabs>
        <w:spacing w:after="0" w:line="240" w:lineRule="auto"/>
        <w:ind w:firstLine="709"/>
        <w:jc w:val="both"/>
        <w:rPr>
          <w:rStyle w:val="blk"/>
          <w:rFonts w:ascii="Times New Roman" w:hAnsi="Times New Roman"/>
          <w:sz w:val="24"/>
          <w:szCs w:val="24"/>
        </w:rPr>
      </w:pPr>
      <w:r>
        <w:rPr>
          <w:rFonts w:ascii="Times New Roman" w:hAnsi="Times New Roman"/>
          <w:sz w:val="24"/>
          <w:szCs w:val="24"/>
        </w:rPr>
        <w:t xml:space="preserve">4.3.12. </w:t>
      </w:r>
      <w:r>
        <w:rPr>
          <w:rStyle w:val="blk"/>
          <w:rFonts w:ascii="Times New Roman" w:hAnsi="Times New Roman"/>
          <w:sz w:val="24"/>
          <w:szCs w:val="24"/>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814063" w:rsidRDefault="00814063" w:rsidP="00E4387B">
      <w:pPr>
        <w:tabs>
          <w:tab w:val="left" w:pos="709"/>
        </w:tabs>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4.4. </w:t>
      </w:r>
      <w:r>
        <w:rPr>
          <w:rFonts w:ascii="Times New Roman" w:hAnsi="Times New Roman"/>
          <w:b/>
          <w:bCs/>
          <w:sz w:val="24"/>
          <w:szCs w:val="24"/>
        </w:rPr>
        <w:t>Родители (законные представители) воспитанников имеют право:</w:t>
      </w:r>
    </w:p>
    <w:p w:rsidR="000E449A"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w:t>
      </w:r>
      <w:r w:rsidR="009D5088">
        <w:rPr>
          <w:rFonts w:ascii="Times New Roman" w:hAnsi="Times New Roman"/>
          <w:sz w:val="24"/>
          <w:szCs w:val="24"/>
        </w:rPr>
        <w:t xml:space="preserve">.4.1. </w:t>
      </w:r>
      <w:r w:rsidR="00AF27BF">
        <w:rPr>
          <w:rFonts w:ascii="Times New Roman" w:hAnsi="Times New Roman"/>
          <w:sz w:val="24"/>
          <w:szCs w:val="24"/>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r w:rsidR="000E449A">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4.4.2. Защищать законные права и интересы ребенка.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4.4.3. Вносить предложения администрации Учреждения по улучшению работы с детьми, в том  числе по организации дополнительных (платных) образовательных услуг.</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4.4.4. Требовать предоставления ребенку присмотра, ухода, охраны и укрепления его здоровья, воспитания и обучения на условиях, предусмотренных договором с Уч</w:t>
      </w:r>
      <w:r w:rsidR="00475DB5">
        <w:rPr>
          <w:rFonts w:ascii="Times New Roman" w:hAnsi="Times New Roman"/>
          <w:sz w:val="24"/>
          <w:szCs w:val="24"/>
        </w:rPr>
        <w:t>р</w:t>
      </w:r>
      <w:r>
        <w:rPr>
          <w:rFonts w:ascii="Times New Roman" w:hAnsi="Times New Roman"/>
          <w:sz w:val="24"/>
          <w:szCs w:val="24"/>
        </w:rPr>
        <w:t>еждением.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4.4.5. Консультироваться с педагогическими работниками Учреждения по проблемам воспи</w:t>
      </w:r>
      <w:r w:rsidR="001209B1">
        <w:rPr>
          <w:rFonts w:ascii="Times New Roman" w:hAnsi="Times New Roman"/>
          <w:sz w:val="24"/>
          <w:szCs w:val="24"/>
        </w:rPr>
        <w:t>тания и обучения ребенка воспитанников</w:t>
      </w:r>
      <w:r>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4.4.6. Принимать участие в управлении Учреждением в порядке, предусмотренном настоящим уставом.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4.4.7. 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4.4.8. Ходатайствовать об отсрочке родительской платы перед Учре</w:t>
      </w:r>
      <w:r w:rsidR="00AF27BF">
        <w:rPr>
          <w:rFonts w:ascii="Times New Roman" w:hAnsi="Times New Roman"/>
          <w:sz w:val="24"/>
          <w:szCs w:val="24"/>
        </w:rPr>
        <w:t xml:space="preserve">дителем или </w:t>
      </w:r>
      <w:proofErr w:type="gramStart"/>
      <w:r w:rsidR="00AF27BF">
        <w:rPr>
          <w:rFonts w:ascii="Times New Roman" w:hAnsi="Times New Roman"/>
          <w:sz w:val="24"/>
          <w:szCs w:val="24"/>
        </w:rPr>
        <w:t>з</w:t>
      </w:r>
      <w:r w:rsidR="00475DB5">
        <w:rPr>
          <w:rFonts w:ascii="Times New Roman" w:hAnsi="Times New Roman"/>
          <w:sz w:val="24"/>
          <w:szCs w:val="24"/>
        </w:rPr>
        <w:t>аведующим Учрежден</w:t>
      </w:r>
      <w:r>
        <w:rPr>
          <w:rFonts w:ascii="Times New Roman" w:hAnsi="Times New Roman"/>
          <w:sz w:val="24"/>
          <w:szCs w:val="24"/>
        </w:rPr>
        <w:t>ия</w:t>
      </w:r>
      <w:proofErr w:type="gramEnd"/>
      <w:r>
        <w:rPr>
          <w:rFonts w:ascii="Times New Roman" w:hAnsi="Times New Roman"/>
          <w:sz w:val="24"/>
          <w:szCs w:val="24"/>
        </w:rPr>
        <w:t>.</w:t>
      </w:r>
    </w:p>
    <w:p w:rsidR="00814063" w:rsidRDefault="00475DB5"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4.4.9. Заслушивать отчеты </w:t>
      </w:r>
      <w:proofErr w:type="gramStart"/>
      <w:r>
        <w:rPr>
          <w:rFonts w:ascii="Times New Roman" w:hAnsi="Times New Roman"/>
          <w:sz w:val="24"/>
          <w:szCs w:val="24"/>
        </w:rPr>
        <w:t>з</w:t>
      </w:r>
      <w:r w:rsidR="00814063">
        <w:rPr>
          <w:rFonts w:ascii="Times New Roman" w:hAnsi="Times New Roman"/>
          <w:sz w:val="24"/>
          <w:szCs w:val="24"/>
        </w:rPr>
        <w:t>аведующего Учреждения</w:t>
      </w:r>
      <w:proofErr w:type="gramEnd"/>
      <w:r w:rsidR="00814063">
        <w:rPr>
          <w:rFonts w:ascii="Times New Roman" w:hAnsi="Times New Roman"/>
          <w:sz w:val="24"/>
          <w:szCs w:val="24"/>
        </w:rPr>
        <w:t xml:space="preserve">  и педаго</w:t>
      </w:r>
      <w:r w:rsidR="001209B1">
        <w:rPr>
          <w:rFonts w:ascii="Times New Roman" w:hAnsi="Times New Roman"/>
          <w:sz w:val="24"/>
          <w:szCs w:val="24"/>
        </w:rPr>
        <w:t>гов о работе с воспитанниками</w:t>
      </w:r>
      <w:r w:rsidR="00814063">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4.4.10. Досрочно расторгать договор между Учреждением   и родителями (законными представителями).</w:t>
      </w:r>
    </w:p>
    <w:p w:rsidR="00814063" w:rsidRDefault="00E13C3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4.4.11</w:t>
      </w:r>
      <w:r w:rsidR="00814063">
        <w:rPr>
          <w:rFonts w:ascii="Times New Roman" w:hAnsi="Times New Roman"/>
          <w:sz w:val="24"/>
          <w:szCs w:val="24"/>
        </w:rPr>
        <w:t>. Создавать родительские объединения в Учреждении.</w:t>
      </w:r>
    </w:p>
    <w:p w:rsidR="00473E0A" w:rsidRDefault="00814063" w:rsidP="00E4387B">
      <w:pPr>
        <w:tabs>
          <w:tab w:val="left" w:pos="709"/>
        </w:tabs>
        <w:spacing w:after="0" w:line="240" w:lineRule="auto"/>
        <w:ind w:firstLine="709"/>
        <w:jc w:val="both"/>
        <w:rPr>
          <w:rFonts w:ascii="Times New Roman" w:hAnsi="Times New Roman"/>
          <w:sz w:val="24"/>
          <w:szCs w:val="24"/>
        </w:rPr>
      </w:pPr>
      <w:r w:rsidRPr="00ED212F">
        <w:rPr>
          <w:rFonts w:ascii="Times New Roman" w:hAnsi="Times New Roman"/>
          <w:sz w:val="24"/>
          <w:szCs w:val="24"/>
        </w:rPr>
        <w:t>4</w:t>
      </w:r>
      <w:r w:rsidR="00E13C33">
        <w:rPr>
          <w:rFonts w:ascii="Times New Roman" w:hAnsi="Times New Roman"/>
          <w:sz w:val="24"/>
          <w:szCs w:val="24"/>
        </w:rPr>
        <w:t>.4.12</w:t>
      </w:r>
      <w:r w:rsidR="00473E0A">
        <w:rPr>
          <w:rFonts w:ascii="Times New Roman" w:hAnsi="Times New Roman"/>
          <w:sz w:val="24"/>
          <w:szCs w:val="24"/>
        </w:rPr>
        <w:t>. Знакомится с содержанием образования, используемыми методами обучения и воспитания, образовательными технологиями.</w:t>
      </w:r>
    </w:p>
    <w:p w:rsidR="00AF27BF" w:rsidRDefault="00E13C3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4.4.13</w:t>
      </w:r>
      <w:r w:rsidR="00ED212F">
        <w:rPr>
          <w:rFonts w:ascii="Times New Roman" w:hAnsi="Times New Roman"/>
          <w:sz w:val="24"/>
          <w:szCs w:val="24"/>
        </w:rPr>
        <w:t>. П</w:t>
      </w:r>
      <w:r w:rsidR="00AF27BF">
        <w:rPr>
          <w:rFonts w:ascii="Times New Roman" w:hAnsi="Times New Roman"/>
          <w:sz w:val="24"/>
          <w:szCs w:val="24"/>
        </w:rPr>
        <w:t xml:space="preserve">олучать информацию </w:t>
      </w:r>
      <w:proofErr w:type="gramStart"/>
      <w:r w:rsidR="00AF27BF">
        <w:rPr>
          <w:rFonts w:ascii="Times New Roman" w:hAnsi="Times New Roman"/>
          <w:sz w:val="24"/>
          <w:szCs w:val="24"/>
        </w:rPr>
        <w:t>о</w:t>
      </w:r>
      <w:proofErr w:type="gramEnd"/>
      <w:r w:rsidR="00AF27BF">
        <w:rPr>
          <w:rFonts w:ascii="Times New Roman" w:hAnsi="Times New Roman"/>
          <w:sz w:val="24"/>
          <w:szCs w:val="24"/>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p>
    <w:p w:rsidR="00814063" w:rsidRDefault="00AF27BF" w:rsidP="00E4387B">
      <w:pPr>
        <w:tabs>
          <w:tab w:val="left" w:pos="709"/>
        </w:tabs>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4.4.1</w:t>
      </w:r>
      <w:r w:rsidR="003D4DA5">
        <w:rPr>
          <w:rStyle w:val="blk"/>
          <w:rFonts w:ascii="Times New Roman" w:hAnsi="Times New Roman"/>
          <w:sz w:val="24"/>
          <w:szCs w:val="24"/>
        </w:rPr>
        <w:t>4</w:t>
      </w:r>
      <w:r w:rsidR="00814063">
        <w:rPr>
          <w:rStyle w:val="blk"/>
          <w:rFonts w:ascii="Times New Roman" w:hAnsi="Times New Roman"/>
          <w:sz w:val="24"/>
          <w:szCs w:val="24"/>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00814063">
        <w:rPr>
          <w:rStyle w:val="blk"/>
          <w:rFonts w:ascii="Times New Roman" w:hAnsi="Times New Roman"/>
          <w:sz w:val="24"/>
          <w:szCs w:val="24"/>
        </w:rPr>
        <w:lastRenderedPageBreak/>
        <w:t>обследования, высказывать свое мнение относительно предлагаемых условий для организации обучения и воспитания детей.</w:t>
      </w:r>
    </w:p>
    <w:p w:rsidR="00814063" w:rsidRDefault="00AF27BF" w:rsidP="00E4387B">
      <w:pPr>
        <w:tabs>
          <w:tab w:val="left" w:pos="709"/>
        </w:tabs>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4.4.1</w:t>
      </w:r>
      <w:r w:rsidR="003D4DA5">
        <w:rPr>
          <w:rStyle w:val="blk"/>
          <w:rFonts w:ascii="Times New Roman" w:hAnsi="Times New Roman"/>
          <w:sz w:val="24"/>
          <w:szCs w:val="24"/>
        </w:rPr>
        <w:t>5</w:t>
      </w:r>
      <w:r w:rsidR="00814063">
        <w:rPr>
          <w:rStyle w:val="blk"/>
          <w:rFonts w:ascii="Times New Roman" w:hAnsi="Times New Roman"/>
          <w:sz w:val="24"/>
          <w:szCs w:val="24"/>
        </w:rPr>
        <w:t>. Обжаловать решения администрации, касающиеся образовательной деятельности в отношении их ребенка в комиссии по урегулированию споров</w:t>
      </w:r>
      <w:r w:rsidR="00814063">
        <w:rPr>
          <w:rFonts w:ascii="Times New Roman" w:hAnsi="Times New Roman"/>
          <w:sz w:val="24"/>
          <w:szCs w:val="24"/>
        </w:rPr>
        <w:t xml:space="preserve"> между участниками образовательных отношений</w:t>
      </w:r>
      <w:r w:rsidR="00814063">
        <w:rPr>
          <w:rStyle w:val="blk"/>
          <w:rFonts w:ascii="Times New Roman" w:hAnsi="Times New Roman"/>
          <w:sz w:val="24"/>
          <w:szCs w:val="24"/>
        </w:rPr>
        <w:t>.</w:t>
      </w:r>
    </w:p>
    <w:p w:rsidR="00814063" w:rsidRDefault="00814063" w:rsidP="00E4387B">
      <w:pPr>
        <w:pStyle w:val="1b"/>
        <w:tabs>
          <w:tab w:val="left" w:pos="709"/>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Родители имеют право участвовать в управлении Учреждением в следующих </w:t>
      </w:r>
      <w:r>
        <w:rPr>
          <w:rFonts w:ascii="Times New Roman" w:hAnsi="Times New Roman"/>
          <w:b/>
          <w:sz w:val="24"/>
          <w:szCs w:val="24"/>
        </w:rPr>
        <w:t>формах:</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знакомство с ходом и содержан</w:t>
      </w:r>
      <w:r w:rsidR="00AF27BF">
        <w:rPr>
          <w:rFonts w:ascii="Times New Roman" w:hAnsi="Times New Roman"/>
          <w:sz w:val="24"/>
          <w:szCs w:val="24"/>
        </w:rPr>
        <w:t>ием образовательного процесса, м</w:t>
      </w:r>
      <w:r>
        <w:rPr>
          <w:rFonts w:ascii="Times New Roman" w:hAnsi="Times New Roman"/>
          <w:sz w:val="24"/>
          <w:szCs w:val="24"/>
        </w:rPr>
        <w:t xml:space="preserve">огут посещать занятия и   мероприятия по согласованию с педагогами и  </w:t>
      </w:r>
      <w:proofErr w:type="gramStart"/>
      <w:r>
        <w:rPr>
          <w:rFonts w:ascii="Times New Roman" w:hAnsi="Times New Roman"/>
          <w:sz w:val="24"/>
          <w:szCs w:val="24"/>
        </w:rPr>
        <w:t>заведующим Учреждения</w:t>
      </w:r>
      <w:proofErr w:type="gramEnd"/>
      <w:r>
        <w:rPr>
          <w:rFonts w:ascii="Times New Roman" w:hAnsi="Times New Roman"/>
          <w:sz w:val="24"/>
          <w:szCs w:val="24"/>
        </w:rPr>
        <w:t>;</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принятие участия в оценке деятельности Учреждения;</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внесение предложений по улучшению деятельности Учреждения;</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знакомство с локальными актами Учреждения, затрагивающими пр</w:t>
      </w:r>
      <w:r w:rsidR="00A45553">
        <w:rPr>
          <w:rFonts w:ascii="Times New Roman" w:hAnsi="Times New Roman"/>
          <w:sz w:val="24"/>
          <w:szCs w:val="24"/>
        </w:rPr>
        <w:t>ава воспитанников</w:t>
      </w:r>
      <w:r>
        <w:rPr>
          <w:rFonts w:ascii="Times New Roman" w:hAnsi="Times New Roman"/>
          <w:sz w:val="24"/>
          <w:szCs w:val="24"/>
        </w:rPr>
        <w:t>, внесение предложений по  изменениям или дополнениям в их содержание;</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ходатайство о поощрении о</w:t>
      </w:r>
      <w:r w:rsidR="00B33068">
        <w:rPr>
          <w:rFonts w:ascii="Times New Roman" w:hAnsi="Times New Roman"/>
          <w:sz w:val="24"/>
          <w:szCs w:val="24"/>
        </w:rPr>
        <w:t>тдельных педагогов</w:t>
      </w:r>
      <w:r>
        <w:rPr>
          <w:rFonts w:ascii="Times New Roman" w:hAnsi="Times New Roman"/>
          <w:sz w:val="24"/>
          <w:szCs w:val="24"/>
        </w:rPr>
        <w:t>;</w:t>
      </w:r>
    </w:p>
    <w:p w:rsidR="00814063" w:rsidRDefault="00814063" w:rsidP="00E4387B">
      <w:pPr>
        <w:pStyle w:val="1b"/>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могут обращаться к  администрации Учреждения или в конфликтную комиссию по спорным вопросам, проблемным ситуациям</w:t>
      </w:r>
      <w:r w:rsidR="00770713">
        <w:rPr>
          <w:rFonts w:ascii="Times New Roman" w:hAnsi="Times New Roman"/>
          <w:sz w:val="24"/>
          <w:szCs w:val="24"/>
        </w:rPr>
        <w:t>.</w:t>
      </w:r>
    </w:p>
    <w:p w:rsidR="00826C42" w:rsidRDefault="00826C42" w:rsidP="00E4387B">
      <w:pPr>
        <w:tabs>
          <w:tab w:val="left" w:pos="709"/>
        </w:tabs>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4.4.1</w:t>
      </w:r>
      <w:r w:rsidR="003D4DA5">
        <w:rPr>
          <w:rStyle w:val="blk"/>
          <w:rFonts w:ascii="Times New Roman" w:hAnsi="Times New Roman"/>
          <w:sz w:val="24"/>
          <w:szCs w:val="24"/>
        </w:rPr>
        <w:t>6</w:t>
      </w:r>
      <w:r w:rsidR="00E9118C">
        <w:rPr>
          <w:rStyle w:val="blk"/>
          <w:rFonts w:ascii="Times New Roman" w:hAnsi="Times New Roman"/>
          <w:sz w:val="24"/>
          <w:szCs w:val="24"/>
        </w:rPr>
        <w:t>.</w:t>
      </w:r>
      <w:r>
        <w:rPr>
          <w:rStyle w:val="blk"/>
          <w:rFonts w:ascii="Times New Roman" w:hAnsi="Times New Roman"/>
          <w:sz w:val="24"/>
          <w:szCs w:val="24"/>
        </w:rPr>
        <w:t xml:space="preserve"> В целях защиты своих </w:t>
      </w:r>
      <w:r>
        <w:rPr>
          <w:rStyle w:val="f"/>
          <w:rFonts w:ascii="Times New Roman" w:hAnsi="Times New Roman"/>
          <w:sz w:val="24"/>
          <w:szCs w:val="24"/>
        </w:rPr>
        <w:t>прав</w:t>
      </w:r>
      <w:r>
        <w:rPr>
          <w:rStyle w:val="blk"/>
          <w:rFonts w:ascii="Times New Roman" w:hAnsi="Times New Roman"/>
          <w:sz w:val="24"/>
          <w:szCs w:val="24"/>
        </w:rPr>
        <w:t xml:space="preserve"> </w:t>
      </w:r>
      <w:r>
        <w:rPr>
          <w:rStyle w:val="blk"/>
          <w:rFonts w:ascii="Times New Roman" w:hAnsi="Times New Roman"/>
          <w:b/>
          <w:sz w:val="24"/>
          <w:szCs w:val="24"/>
        </w:rPr>
        <w:t>родители</w:t>
      </w:r>
      <w:r>
        <w:rPr>
          <w:rStyle w:val="blk"/>
          <w:rFonts w:ascii="Times New Roman" w:hAnsi="Times New Roman"/>
          <w:sz w:val="24"/>
          <w:szCs w:val="24"/>
        </w:rPr>
        <w:t xml:space="preserve"> </w:t>
      </w:r>
      <w:r>
        <w:rPr>
          <w:rStyle w:val="u"/>
          <w:rFonts w:ascii="Times New Roman" w:hAnsi="Times New Roman"/>
          <w:sz w:val="24"/>
          <w:szCs w:val="24"/>
        </w:rPr>
        <w:t>(законные представители)</w:t>
      </w:r>
      <w:r>
        <w:rPr>
          <w:rStyle w:val="blk"/>
          <w:rFonts w:ascii="Times New Roman" w:hAnsi="Times New Roman"/>
          <w:sz w:val="24"/>
          <w:szCs w:val="24"/>
        </w:rPr>
        <w:t xml:space="preserve"> воспитанников самостоятельно или через своих представителей </w:t>
      </w:r>
      <w:r>
        <w:rPr>
          <w:rStyle w:val="f"/>
          <w:rFonts w:ascii="Times New Roman" w:hAnsi="Times New Roman"/>
          <w:sz w:val="24"/>
          <w:szCs w:val="24"/>
        </w:rPr>
        <w:t>вправе</w:t>
      </w:r>
      <w:r>
        <w:rPr>
          <w:rStyle w:val="blk"/>
        </w:rPr>
        <w:t>:</w:t>
      </w:r>
    </w:p>
    <w:p w:rsidR="00826C42" w:rsidRDefault="00826C42" w:rsidP="007E4A60">
      <w:pPr>
        <w:pStyle w:val="15"/>
        <w:numPr>
          <w:ilvl w:val="0"/>
          <w:numId w:val="5"/>
        </w:numPr>
        <w:tabs>
          <w:tab w:val="clear" w:pos="502"/>
          <w:tab w:val="num" w:pos="0"/>
          <w:tab w:val="left" w:pos="709"/>
        </w:tabs>
        <w:spacing w:after="0" w:line="240" w:lineRule="auto"/>
        <w:ind w:left="0" w:firstLine="709"/>
        <w:jc w:val="both"/>
        <w:rPr>
          <w:rStyle w:val="blk"/>
          <w:rFonts w:ascii="Times New Roman" w:hAnsi="Times New Roman"/>
          <w:sz w:val="24"/>
          <w:szCs w:val="24"/>
        </w:rPr>
      </w:pPr>
      <w:r>
        <w:rPr>
          <w:rStyle w:val="blk"/>
          <w:rFonts w:ascii="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26C42" w:rsidRPr="00826C42" w:rsidRDefault="00826C42" w:rsidP="007E4A60">
      <w:pPr>
        <w:pStyle w:val="15"/>
        <w:numPr>
          <w:ilvl w:val="0"/>
          <w:numId w:val="5"/>
        </w:numPr>
        <w:tabs>
          <w:tab w:val="clear" w:pos="502"/>
          <w:tab w:val="num" w:pos="0"/>
          <w:tab w:val="left" w:pos="709"/>
        </w:tabs>
        <w:spacing w:after="0" w:line="240" w:lineRule="auto"/>
        <w:ind w:left="0" w:firstLine="709"/>
        <w:jc w:val="both"/>
        <w:rPr>
          <w:rFonts w:ascii="Times New Roman" w:hAnsi="Times New Roman"/>
          <w:sz w:val="24"/>
          <w:szCs w:val="24"/>
        </w:rPr>
      </w:pPr>
      <w:r>
        <w:rPr>
          <w:rStyle w:val="blk"/>
          <w:rFonts w:ascii="Times New Roman" w:hAnsi="Times New Roman"/>
          <w:sz w:val="24"/>
          <w:szCs w:val="24"/>
        </w:rPr>
        <w:t xml:space="preserve">использовать не запрещенные законодательством РФ иные способы защиты </w:t>
      </w:r>
      <w:r>
        <w:rPr>
          <w:rStyle w:val="f"/>
          <w:rFonts w:ascii="Times New Roman" w:hAnsi="Times New Roman"/>
          <w:sz w:val="24"/>
          <w:szCs w:val="24"/>
        </w:rPr>
        <w:t>прав</w:t>
      </w:r>
      <w:r>
        <w:rPr>
          <w:rStyle w:val="blk"/>
          <w:rFonts w:ascii="Times New Roman" w:hAnsi="Times New Roman"/>
          <w:sz w:val="24"/>
          <w:szCs w:val="24"/>
        </w:rPr>
        <w:t xml:space="preserve"> и законных интересов.</w:t>
      </w:r>
    </w:p>
    <w:p w:rsidR="00814063" w:rsidRDefault="00814063" w:rsidP="00E4387B">
      <w:pPr>
        <w:tabs>
          <w:tab w:val="left" w:pos="709"/>
        </w:tabs>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4.5. </w:t>
      </w:r>
      <w:r>
        <w:rPr>
          <w:rFonts w:ascii="Times New Roman" w:hAnsi="Times New Roman"/>
          <w:b/>
          <w:bCs/>
          <w:sz w:val="24"/>
          <w:szCs w:val="24"/>
        </w:rPr>
        <w:t>Родители (законные представители) обязаны:</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4.5.1. Выполнять настоящий Устав в части, касающейся их прав и обязанностей.</w:t>
      </w:r>
    </w:p>
    <w:p w:rsidR="00473E0A" w:rsidRDefault="00473E0A"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4.5.2</w:t>
      </w:r>
      <w:r w:rsidR="00E9118C">
        <w:rPr>
          <w:rFonts w:ascii="Times New Roman" w:hAnsi="Times New Roman"/>
          <w:sz w:val="24"/>
          <w:szCs w:val="24"/>
        </w:rPr>
        <w:t>.</w:t>
      </w:r>
      <w:r>
        <w:rPr>
          <w:rFonts w:ascii="Times New Roman" w:hAnsi="Times New Roman"/>
          <w:sz w:val="24"/>
          <w:szCs w:val="24"/>
        </w:rPr>
        <w:t xml:space="preserve"> Соблюдать правила внутреннего распорядка Учреждения, требования локальных нормативных актов, которые устанав</w:t>
      </w:r>
      <w:r w:rsidR="00A45553">
        <w:rPr>
          <w:rFonts w:ascii="Times New Roman" w:hAnsi="Times New Roman"/>
          <w:sz w:val="24"/>
          <w:szCs w:val="24"/>
        </w:rPr>
        <w:t>ливают режим занятий воспитанников</w:t>
      </w:r>
      <w:r>
        <w:rPr>
          <w:rFonts w:ascii="Times New Roman" w:hAnsi="Times New Roman"/>
          <w:sz w:val="24"/>
          <w:szCs w:val="24"/>
        </w:rPr>
        <w:t>, порядок регламентации отношений между Учреждением и родителями (закон</w:t>
      </w:r>
      <w:r w:rsidR="001209B1">
        <w:rPr>
          <w:rFonts w:ascii="Times New Roman" w:hAnsi="Times New Roman"/>
          <w:sz w:val="24"/>
          <w:szCs w:val="24"/>
        </w:rPr>
        <w:t xml:space="preserve">ными представителями) </w:t>
      </w:r>
      <w:r>
        <w:rPr>
          <w:rFonts w:ascii="Times New Roman" w:hAnsi="Times New Roman"/>
          <w:sz w:val="24"/>
          <w:szCs w:val="24"/>
        </w:rPr>
        <w:t>и оформления возникновения, приостановления</w:t>
      </w:r>
      <w:r w:rsidR="00B33068">
        <w:rPr>
          <w:rFonts w:ascii="Times New Roman" w:hAnsi="Times New Roman"/>
          <w:sz w:val="24"/>
          <w:szCs w:val="24"/>
        </w:rPr>
        <w:t xml:space="preserve"> и прекращения этих отношений.</w:t>
      </w:r>
    </w:p>
    <w:p w:rsidR="00B33068"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4.5.3</w:t>
      </w:r>
      <w:r w:rsidR="00770713">
        <w:rPr>
          <w:rFonts w:ascii="Times New Roman" w:hAnsi="Times New Roman"/>
          <w:sz w:val="24"/>
          <w:szCs w:val="24"/>
        </w:rPr>
        <w:t>.</w:t>
      </w:r>
      <w:r w:rsidR="007E4A60">
        <w:rPr>
          <w:rFonts w:ascii="Times New Roman" w:hAnsi="Times New Roman"/>
          <w:sz w:val="24"/>
          <w:szCs w:val="24"/>
        </w:rPr>
        <w:t xml:space="preserve"> </w:t>
      </w:r>
      <w:r>
        <w:rPr>
          <w:rFonts w:ascii="Times New Roman" w:hAnsi="Times New Roman"/>
          <w:sz w:val="24"/>
          <w:szCs w:val="24"/>
        </w:rPr>
        <w:t>Уважать</w:t>
      </w:r>
      <w:r w:rsidR="00A45553">
        <w:rPr>
          <w:rFonts w:ascii="Times New Roman" w:hAnsi="Times New Roman"/>
          <w:sz w:val="24"/>
          <w:szCs w:val="24"/>
        </w:rPr>
        <w:t xml:space="preserve"> честь и достоинство воспитанников</w:t>
      </w:r>
      <w:r>
        <w:rPr>
          <w:rFonts w:ascii="Times New Roman" w:hAnsi="Times New Roman"/>
          <w:sz w:val="24"/>
          <w:szCs w:val="24"/>
        </w:rPr>
        <w:t xml:space="preserve"> и работников Учреждения.</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4.5.4</w:t>
      </w:r>
      <w:r w:rsidR="00814063">
        <w:rPr>
          <w:rFonts w:ascii="Times New Roman" w:hAnsi="Times New Roman"/>
          <w:sz w:val="24"/>
          <w:szCs w:val="24"/>
        </w:rPr>
        <w:t>. Заложить основы интеллектуального, физического, нравств</w:t>
      </w:r>
      <w:r w:rsidR="00473E0A">
        <w:rPr>
          <w:rFonts w:ascii="Times New Roman" w:hAnsi="Times New Roman"/>
          <w:sz w:val="24"/>
          <w:szCs w:val="24"/>
        </w:rPr>
        <w:t>енного развития ребенка в дошкольном</w:t>
      </w:r>
      <w:r w:rsidR="00814063">
        <w:rPr>
          <w:rFonts w:ascii="Times New Roman" w:hAnsi="Times New Roman"/>
          <w:sz w:val="24"/>
          <w:szCs w:val="24"/>
        </w:rPr>
        <w:t xml:space="preserve"> возрасте.</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4.5.5</w:t>
      </w:r>
      <w:r w:rsidR="00814063">
        <w:rPr>
          <w:rFonts w:ascii="Times New Roman" w:hAnsi="Times New Roman"/>
          <w:sz w:val="24"/>
          <w:szCs w:val="24"/>
        </w:rPr>
        <w:t xml:space="preserve">. Не </w:t>
      </w:r>
      <w:r w:rsidR="00473E0A">
        <w:rPr>
          <w:rFonts w:ascii="Times New Roman" w:hAnsi="Times New Roman"/>
          <w:sz w:val="24"/>
          <w:szCs w:val="24"/>
        </w:rPr>
        <w:t>нарушать режим работы Учреждения</w:t>
      </w:r>
      <w:r w:rsidR="00814063">
        <w:rPr>
          <w:rFonts w:ascii="Times New Roman" w:hAnsi="Times New Roman"/>
          <w:sz w:val="24"/>
          <w:szCs w:val="24"/>
        </w:rPr>
        <w:t>.</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4.5.6</w:t>
      </w:r>
      <w:r w:rsidR="00814063">
        <w:rPr>
          <w:rFonts w:ascii="Times New Roman" w:hAnsi="Times New Roman"/>
          <w:sz w:val="24"/>
          <w:szCs w:val="24"/>
        </w:rPr>
        <w:t xml:space="preserve">. Своевременно оплачивать </w:t>
      </w:r>
      <w:r w:rsidR="00A45553">
        <w:rPr>
          <w:rFonts w:ascii="Times New Roman" w:hAnsi="Times New Roman"/>
          <w:sz w:val="24"/>
          <w:szCs w:val="24"/>
        </w:rPr>
        <w:t xml:space="preserve"> за присмотр и уход за  воспитанником</w:t>
      </w:r>
      <w:r w:rsidR="00814063">
        <w:rPr>
          <w:rFonts w:ascii="Times New Roman" w:hAnsi="Times New Roman"/>
          <w:sz w:val="24"/>
          <w:szCs w:val="24"/>
        </w:rPr>
        <w:t xml:space="preserve"> в Учреждении.</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4.5.7</w:t>
      </w:r>
      <w:r w:rsidR="00814063">
        <w:rPr>
          <w:rFonts w:ascii="Times New Roman" w:hAnsi="Times New Roman"/>
          <w:sz w:val="24"/>
          <w:szCs w:val="24"/>
        </w:rPr>
        <w:t>. Своевременн</w:t>
      </w:r>
      <w:r>
        <w:rPr>
          <w:rFonts w:ascii="Times New Roman" w:hAnsi="Times New Roman"/>
          <w:sz w:val="24"/>
          <w:szCs w:val="24"/>
        </w:rPr>
        <w:t>о ставить в известность педагогов</w:t>
      </w:r>
      <w:r w:rsidR="00473E0A">
        <w:rPr>
          <w:rFonts w:ascii="Times New Roman" w:hAnsi="Times New Roman"/>
          <w:sz w:val="24"/>
          <w:szCs w:val="24"/>
        </w:rPr>
        <w:t xml:space="preserve"> Учреждения</w:t>
      </w:r>
      <w:r w:rsidR="00A45553">
        <w:rPr>
          <w:rFonts w:ascii="Times New Roman" w:hAnsi="Times New Roman"/>
          <w:sz w:val="24"/>
          <w:szCs w:val="24"/>
        </w:rPr>
        <w:t xml:space="preserve"> о возможном отсутствии воспитанника</w:t>
      </w:r>
      <w:r w:rsidR="00814063">
        <w:rPr>
          <w:rFonts w:ascii="Times New Roman" w:hAnsi="Times New Roman"/>
          <w:sz w:val="24"/>
          <w:szCs w:val="24"/>
        </w:rPr>
        <w:t xml:space="preserve"> или его болезни.</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4.5.8</w:t>
      </w:r>
      <w:r w:rsidR="00814063">
        <w:rPr>
          <w:rFonts w:ascii="Times New Roman" w:hAnsi="Times New Roman"/>
          <w:sz w:val="24"/>
          <w:szCs w:val="24"/>
        </w:rPr>
        <w:t xml:space="preserve">. Ежедневно лично (или на основании </w:t>
      </w:r>
      <w:r w:rsidR="00A45553">
        <w:rPr>
          <w:rFonts w:ascii="Times New Roman" w:hAnsi="Times New Roman"/>
          <w:sz w:val="24"/>
          <w:szCs w:val="24"/>
        </w:rPr>
        <w:t>доверенности) передавать воспитанника</w:t>
      </w:r>
      <w:r w:rsidR="00814063">
        <w:rPr>
          <w:rFonts w:ascii="Times New Roman" w:hAnsi="Times New Roman"/>
          <w:sz w:val="24"/>
          <w:szCs w:val="24"/>
        </w:rPr>
        <w:t xml:space="preserve"> воспитателю и забирать ребенка.</w:t>
      </w:r>
    </w:p>
    <w:p w:rsidR="00814063" w:rsidRDefault="00B33068"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4.5.9</w:t>
      </w:r>
      <w:r w:rsidR="00A45553">
        <w:rPr>
          <w:rFonts w:ascii="Times New Roman" w:hAnsi="Times New Roman"/>
          <w:sz w:val="24"/>
          <w:szCs w:val="24"/>
        </w:rPr>
        <w:t>. Не применять к воспитаннику</w:t>
      </w:r>
      <w:r w:rsidR="00814063">
        <w:rPr>
          <w:rFonts w:ascii="Times New Roman" w:hAnsi="Times New Roman"/>
          <w:sz w:val="24"/>
          <w:szCs w:val="24"/>
        </w:rPr>
        <w:t xml:space="preserve"> антипедагогических методов воспитания.</w:t>
      </w:r>
    </w:p>
    <w:p w:rsidR="00814063" w:rsidRDefault="00814063"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4.5</w:t>
      </w:r>
      <w:r w:rsidR="00B33068">
        <w:rPr>
          <w:rFonts w:ascii="Times New Roman" w:hAnsi="Times New Roman" w:cs="Times New Roman"/>
          <w:sz w:val="24"/>
          <w:szCs w:val="24"/>
        </w:rPr>
        <w:t>.10</w:t>
      </w:r>
      <w:r>
        <w:rPr>
          <w:rFonts w:ascii="Times New Roman" w:hAnsi="Times New Roman" w:cs="Times New Roman"/>
          <w:sz w:val="24"/>
          <w:szCs w:val="24"/>
        </w:rPr>
        <w:t>. При нахождении в Учреждении вежливо вести себя с работниками и посетителями Учреждения.</w:t>
      </w:r>
    </w:p>
    <w:p w:rsidR="00814063" w:rsidRDefault="00B33068"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4.5.11</w:t>
      </w:r>
      <w:r w:rsidR="00A45553">
        <w:rPr>
          <w:rFonts w:ascii="Times New Roman" w:hAnsi="Times New Roman" w:cs="Times New Roman"/>
          <w:sz w:val="24"/>
          <w:szCs w:val="24"/>
        </w:rPr>
        <w:t xml:space="preserve">. В присутствии </w:t>
      </w:r>
      <w:r w:rsidR="00814063">
        <w:rPr>
          <w:rFonts w:ascii="Times New Roman" w:hAnsi="Times New Roman" w:cs="Times New Roman"/>
          <w:sz w:val="24"/>
          <w:szCs w:val="24"/>
        </w:rPr>
        <w:t>воспитанников Учреждения воздерживаться от действий и высказываний, умаляющих авторитет воспитателей.</w:t>
      </w:r>
    </w:p>
    <w:p w:rsidR="00814063" w:rsidRDefault="00B33068"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4.5.12</w:t>
      </w:r>
      <w:r w:rsidR="00814063">
        <w:rPr>
          <w:rFonts w:ascii="Times New Roman" w:hAnsi="Times New Roman" w:cs="Times New Roman"/>
          <w:sz w:val="24"/>
          <w:szCs w:val="24"/>
        </w:rPr>
        <w:t>. Взаимодействовать с педагогическими работниками Учрежден</w:t>
      </w:r>
      <w:r w:rsidR="00A45553">
        <w:rPr>
          <w:rFonts w:ascii="Times New Roman" w:hAnsi="Times New Roman" w:cs="Times New Roman"/>
          <w:sz w:val="24"/>
          <w:szCs w:val="24"/>
        </w:rPr>
        <w:t>ия в вопросах воспитания воспитанника</w:t>
      </w:r>
      <w:r w:rsidR="00814063">
        <w:rPr>
          <w:rFonts w:ascii="Times New Roman" w:hAnsi="Times New Roman" w:cs="Times New Roman"/>
          <w:sz w:val="24"/>
          <w:szCs w:val="24"/>
        </w:rPr>
        <w:t>.</w:t>
      </w:r>
    </w:p>
    <w:p w:rsidR="00D739AB" w:rsidRDefault="00B33068"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4.5.13</w:t>
      </w:r>
      <w:r w:rsidR="00814063">
        <w:rPr>
          <w:rFonts w:ascii="Times New Roman" w:hAnsi="Times New Roman" w:cs="Times New Roman"/>
          <w:sz w:val="24"/>
          <w:szCs w:val="24"/>
        </w:rPr>
        <w:t>. Информировать заведующего Учреждением о наступлении обстоятельств, влекущих изменение размера или прекращение выплаты компенсации.</w:t>
      </w:r>
    </w:p>
    <w:p w:rsidR="00814063" w:rsidRDefault="00826C42" w:rsidP="007E4A6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814063">
        <w:rPr>
          <w:rFonts w:ascii="Times New Roman" w:hAnsi="Times New Roman" w:cs="Times New Roman"/>
          <w:sz w:val="24"/>
          <w:szCs w:val="24"/>
        </w:rPr>
        <w:t xml:space="preserve">. </w:t>
      </w:r>
      <w:r>
        <w:rPr>
          <w:rFonts w:ascii="Times New Roman" w:hAnsi="Times New Roman" w:cs="Times New Roman"/>
          <w:b/>
          <w:sz w:val="24"/>
          <w:szCs w:val="24"/>
        </w:rPr>
        <w:t>Родители (законные представители)</w:t>
      </w:r>
      <w:r w:rsidR="00A45553">
        <w:rPr>
          <w:rFonts w:ascii="Times New Roman" w:hAnsi="Times New Roman" w:cs="Times New Roman"/>
          <w:b/>
          <w:sz w:val="24"/>
          <w:szCs w:val="24"/>
        </w:rPr>
        <w:t xml:space="preserve"> воспитанников</w:t>
      </w:r>
      <w:r>
        <w:rPr>
          <w:rFonts w:ascii="Times New Roman" w:hAnsi="Times New Roman" w:cs="Times New Roman"/>
          <w:b/>
          <w:sz w:val="24"/>
          <w:szCs w:val="24"/>
        </w:rPr>
        <w:t xml:space="preserve"> </w:t>
      </w:r>
      <w:r>
        <w:rPr>
          <w:rFonts w:ascii="Times New Roman" w:hAnsi="Times New Roman" w:cs="Times New Roman"/>
          <w:sz w:val="24"/>
          <w:szCs w:val="24"/>
        </w:rPr>
        <w:t>несут ответственность з</w:t>
      </w:r>
      <w:r w:rsidR="00814063">
        <w:rPr>
          <w:rFonts w:ascii="Times New Roman" w:hAnsi="Times New Roman" w:cs="Times New Roman"/>
          <w:sz w:val="24"/>
          <w:szCs w:val="24"/>
        </w:rPr>
        <w:t>а неисполнение или ненадлежащее исполнение обязанностей, установленных</w:t>
      </w:r>
      <w:r>
        <w:rPr>
          <w:rFonts w:ascii="Times New Roman" w:hAnsi="Times New Roman" w:cs="Times New Roman"/>
          <w:sz w:val="24"/>
          <w:szCs w:val="24"/>
        </w:rPr>
        <w:t xml:space="preserve">  Федеральным законодательством.</w:t>
      </w:r>
    </w:p>
    <w:p w:rsidR="00826C42" w:rsidRDefault="00826C42" w:rsidP="007E4A60">
      <w:pPr>
        <w:pStyle w:val="15"/>
        <w:widowControl/>
        <w:tabs>
          <w:tab w:val="left" w:pos="709"/>
        </w:tabs>
        <w:spacing w:after="0" w:line="240" w:lineRule="auto"/>
        <w:ind w:firstLine="709"/>
        <w:jc w:val="both"/>
        <w:rPr>
          <w:rFonts w:ascii="Times New Roman" w:hAnsi="Times New Roman"/>
          <w:b/>
          <w:bCs/>
          <w:sz w:val="24"/>
          <w:szCs w:val="24"/>
        </w:rPr>
      </w:pPr>
      <w:r w:rsidRPr="00ED212F">
        <w:rPr>
          <w:rFonts w:ascii="Times New Roman" w:hAnsi="Times New Roman"/>
          <w:b/>
          <w:sz w:val="24"/>
          <w:szCs w:val="24"/>
        </w:rPr>
        <w:t>4.7</w:t>
      </w:r>
      <w:r w:rsidR="00ED212F">
        <w:rPr>
          <w:rFonts w:ascii="Times New Roman" w:hAnsi="Times New Roman"/>
          <w:b/>
          <w:sz w:val="24"/>
          <w:szCs w:val="24"/>
        </w:rPr>
        <w:t>.</w:t>
      </w:r>
      <w:r w:rsidRPr="00670E44">
        <w:rPr>
          <w:rFonts w:ascii="Times New Roman" w:hAnsi="Times New Roman"/>
          <w:b/>
          <w:color w:val="FF0000"/>
          <w:sz w:val="24"/>
          <w:szCs w:val="24"/>
        </w:rPr>
        <w:t xml:space="preserve"> </w:t>
      </w:r>
      <w:r w:rsidRPr="00670E44">
        <w:rPr>
          <w:rFonts w:ascii="Times New Roman" w:hAnsi="Times New Roman"/>
          <w:b/>
          <w:bCs/>
          <w:sz w:val="24"/>
          <w:szCs w:val="24"/>
        </w:rPr>
        <w:t>Педагогические</w:t>
      </w:r>
      <w:r>
        <w:rPr>
          <w:rFonts w:ascii="Times New Roman" w:hAnsi="Times New Roman"/>
          <w:b/>
          <w:bCs/>
          <w:sz w:val="24"/>
          <w:szCs w:val="24"/>
        </w:rPr>
        <w:t xml:space="preserve"> работники  имеют право:</w:t>
      </w:r>
    </w:p>
    <w:p w:rsidR="00826C42" w:rsidRDefault="007E4A60"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4.7.1. </w:t>
      </w:r>
      <w:r w:rsidR="00826C42">
        <w:rPr>
          <w:rFonts w:ascii="Times New Roman" w:hAnsi="Times New Roman"/>
          <w:sz w:val="24"/>
          <w:szCs w:val="24"/>
        </w:rPr>
        <w:t>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образовательной программы.</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4.7.2</w:t>
      </w:r>
      <w:r w:rsidR="00770713">
        <w:rPr>
          <w:rFonts w:ascii="Times New Roman" w:hAnsi="Times New Roman"/>
          <w:sz w:val="24"/>
          <w:szCs w:val="24"/>
        </w:rPr>
        <w:t>.</w:t>
      </w:r>
      <w:r>
        <w:rPr>
          <w:rFonts w:ascii="Times New Roman" w:hAnsi="Times New Roman"/>
          <w:sz w:val="24"/>
          <w:szCs w:val="24"/>
        </w:rPr>
        <w:t xml:space="preserve"> Бесплатное пользование библиотекой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4.7.3</w:t>
      </w:r>
      <w:r w:rsidR="00770713">
        <w:rPr>
          <w:rFonts w:ascii="Times New Roman" w:hAnsi="Times New Roman"/>
          <w:sz w:val="24"/>
          <w:szCs w:val="24"/>
        </w:rPr>
        <w:t>.</w:t>
      </w:r>
      <w:r>
        <w:rPr>
          <w:rFonts w:ascii="Times New Roman" w:hAnsi="Times New Roman"/>
          <w:sz w:val="24"/>
          <w:szCs w:val="24"/>
        </w:rPr>
        <w:t xml:space="preserve"> Бесплатное пользование образовательными, методическими и научными услугами Учреждения.</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4.7.4</w:t>
      </w:r>
      <w:r w:rsidR="00770713">
        <w:rPr>
          <w:rFonts w:ascii="Times New Roman" w:hAnsi="Times New Roman"/>
          <w:sz w:val="24"/>
          <w:szCs w:val="24"/>
        </w:rPr>
        <w:t>.</w:t>
      </w:r>
      <w:r>
        <w:rPr>
          <w:rFonts w:ascii="Times New Roman" w:hAnsi="Times New Roman"/>
          <w:sz w:val="24"/>
          <w:szCs w:val="24"/>
        </w:rPr>
        <w:t xml:space="preserve"> Объединение в общественные профессиональные организации в формах и порядке, которые установлены законодательством Российской Федерации.</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4.7.5</w:t>
      </w:r>
      <w:r w:rsidR="00770713">
        <w:rPr>
          <w:rFonts w:ascii="Times New Roman" w:hAnsi="Times New Roman"/>
          <w:sz w:val="24"/>
          <w:szCs w:val="24"/>
        </w:rPr>
        <w:t>.</w:t>
      </w:r>
      <w:r>
        <w:rPr>
          <w:rFonts w:ascii="Times New Roman" w:hAnsi="Times New Roman"/>
          <w:sz w:val="24"/>
          <w:szCs w:val="24"/>
        </w:rPr>
        <w:t xml:space="preserve"> Обращение в комиссию по урегулированию споров между участниками образовательных отношений.</w:t>
      </w:r>
    </w:p>
    <w:p w:rsidR="00826C42" w:rsidRDefault="00826C42" w:rsidP="00E4387B">
      <w:pPr>
        <w:tabs>
          <w:tab w:val="left" w:pos="709"/>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4.7.6. </w:t>
      </w:r>
      <w:r>
        <w:rPr>
          <w:rFonts w:ascii="Times New Roman" w:eastAsia="Calibri" w:hAnsi="Times New Roman"/>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826C42" w:rsidRDefault="00826C42"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4.7.7. Сокращенную </w:t>
      </w:r>
      <w:r>
        <w:rPr>
          <w:rFonts w:ascii="Times New Roman" w:hAnsi="Times New Roman"/>
          <w:bCs/>
          <w:iCs/>
          <w:sz w:val="24"/>
          <w:szCs w:val="24"/>
        </w:rPr>
        <w:t>продолжительность рабочего времени</w:t>
      </w:r>
      <w:r>
        <w:rPr>
          <w:rFonts w:ascii="Times New Roman" w:hAnsi="Times New Roman"/>
          <w:sz w:val="24"/>
          <w:szCs w:val="24"/>
        </w:rPr>
        <w:t>, ежегодный основной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826C42" w:rsidRDefault="00826C42"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4.7.8. Длительный (до одного года) отпуск не реже чем через каждые десять лет непрерывной педагогической работы.</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4.7.9. Свободный выбор и использование методик обучения и воспитания, учебных пособий и материалов, учебников, в соответствии с образовательной программой дошкольного образования, утвержденной Учреждением.</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4.7.10. Дополнительное профессиональное образование по профилю педагогической деятельности не реже чем один раз в три года.</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4.7.11. Социальные льготы и гарантии, установленные законодательством РФ, а также на дополнительные меры социальной поддержки, предоставляемые педагогическим работникам муниципального образования «город Бугуруслан».</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4.7.12. На участие в управлении Учреждением, в том числе в коллегиальных органах управления в порядке, определенном настоящим уставом.</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4.7.13</w:t>
      </w:r>
      <w:r w:rsidR="00E9118C">
        <w:rPr>
          <w:rFonts w:ascii="Times New Roman" w:hAnsi="Times New Roman"/>
          <w:sz w:val="24"/>
          <w:szCs w:val="24"/>
        </w:rPr>
        <w:t>.</w:t>
      </w:r>
      <w:r>
        <w:rPr>
          <w:rFonts w:ascii="Times New Roman" w:hAnsi="Times New Roman"/>
          <w:sz w:val="24"/>
          <w:szCs w:val="24"/>
        </w:rPr>
        <w:t xml:space="preserve">  На участие и обсуждение вопросов, относящихся к деятельности Учреждения, в том числе через органы коллегиального управления.</w:t>
      </w:r>
    </w:p>
    <w:p w:rsidR="00826C42" w:rsidRDefault="00826C42" w:rsidP="00A02FF6">
      <w:pPr>
        <w:pStyle w:val="15"/>
        <w:widowControl/>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4.7.14. Иные права и свободы, предусмотренные федеральными законами.</w:t>
      </w:r>
    </w:p>
    <w:p w:rsidR="00826C42" w:rsidRPr="00CC1D11" w:rsidRDefault="00826C42" w:rsidP="00A02FF6">
      <w:pPr>
        <w:tabs>
          <w:tab w:val="left" w:pos="709"/>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 xml:space="preserve">. </w:t>
      </w:r>
      <w:r w:rsidRPr="00CC1D11">
        <w:rPr>
          <w:rFonts w:ascii="Times New Roman" w:hAnsi="Times New Roman" w:cs="Times New Roman"/>
          <w:b/>
          <w:bCs/>
          <w:sz w:val="24"/>
          <w:szCs w:val="24"/>
        </w:rPr>
        <w:t>Педагогические работники обязаны:</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.1</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Обеспечивать свою деятельность на высоком профессиональном уровне.</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.2</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Уважать</w:t>
      </w:r>
      <w:r w:rsidR="00A45553">
        <w:rPr>
          <w:rFonts w:ascii="Times New Roman" w:hAnsi="Times New Roman" w:cs="Times New Roman"/>
          <w:sz w:val="24"/>
          <w:szCs w:val="24"/>
        </w:rPr>
        <w:t xml:space="preserve"> честь и достоинство воспитанников</w:t>
      </w:r>
      <w:r w:rsidRPr="00CC1D11">
        <w:rPr>
          <w:rFonts w:ascii="Times New Roman" w:hAnsi="Times New Roman" w:cs="Times New Roman"/>
          <w:sz w:val="24"/>
          <w:szCs w:val="24"/>
        </w:rPr>
        <w:t xml:space="preserve"> и других участников образовательных отношений.</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A45553">
        <w:rPr>
          <w:rFonts w:ascii="Times New Roman" w:hAnsi="Times New Roman" w:cs="Times New Roman"/>
          <w:sz w:val="24"/>
          <w:szCs w:val="24"/>
        </w:rPr>
        <w:t>.3</w:t>
      </w:r>
      <w:r w:rsidR="00E9118C">
        <w:rPr>
          <w:rFonts w:ascii="Times New Roman" w:hAnsi="Times New Roman" w:cs="Times New Roman"/>
          <w:sz w:val="24"/>
          <w:szCs w:val="24"/>
        </w:rPr>
        <w:t>.</w:t>
      </w:r>
      <w:r w:rsidR="00A45553">
        <w:rPr>
          <w:rFonts w:ascii="Times New Roman" w:hAnsi="Times New Roman" w:cs="Times New Roman"/>
          <w:sz w:val="24"/>
          <w:szCs w:val="24"/>
        </w:rPr>
        <w:t xml:space="preserve"> </w:t>
      </w:r>
      <w:proofErr w:type="gramStart"/>
      <w:r w:rsidR="00A45553">
        <w:rPr>
          <w:rFonts w:ascii="Times New Roman" w:hAnsi="Times New Roman" w:cs="Times New Roman"/>
          <w:sz w:val="24"/>
          <w:szCs w:val="24"/>
        </w:rPr>
        <w:t>Развивать у воспитанников</w:t>
      </w:r>
      <w:r w:rsidRPr="00CC1D11">
        <w:rPr>
          <w:rFonts w:ascii="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Pr>
          <w:rFonts w:ascii="Times New Roman" w:hAnsi="Times New Roman" w:cs="Times New Roman"/>
          <w:sz w:val="24"/>
          <w:szCs w:val="24"/>
        </w:rPr>
        <w:t>вого и безопасного образа жизни.</w:t>
      </w:r>
      <w:proofErr w:type="gramEnd"/>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sidRPr="00CC1D11">
        <w:rPr>
          <w:rFonts w:ascii="Times New Roman" w:hAnsi="Times New Roman" w:cs="Times New Roman"/>
          <w:sz w:val="24"/>
          <w:szCs w:val="24"/>
        </w:rPr>
        <w:t>4.</w:t>
      </w:r>
      <w:r>
        <w:rPr>
          <w:rFonts w:ascii="Times New Roman" w:hAnsi="Times New Roman" w:cs="Times New Roman"/>
          <w:sz w:val="24"/>
          <w:szCs w:val="24"/>
        </w:rPr>
        <w:t>8</w:t>
      </w:r>
      <w:r w:rsidRPr="00CC1D11">
        <w:rPr>
          <w:rFonts w:ascii="Times New Roman" w:hAnsi="Times New Roman" w:cs="Times New Roman"/>
          <w:sz w:val="24"/>
          <w:szCs w:val="24"/>
        </w:rPr>
        <w:t>.4</w:t>
      </w:r>
      <w:r w:rsidR="00E9118C">
        <w:rPr>
          <w:rFonts w:ascii="Times New Roman" w:hAnsi="Times New Roman" w:cs="Times New Roman"/>
          <w:sz w:val="24"/>
          <w:szCs w:val="24"/>
        </w:rPr>
        <w:t>.</w:t>
      </w:r>
      <w:r w:rsidR="00A02FF6">
        <w:rPr>
          <w:rFonts w:ascii="Times New Roman" w:hAnsi="Times New Roman" w:cs="Times New Roman"/>
          <w:sz w:val="24"/>
          <w:szCs w:val="24"/>
        </w:rPr>
        <w:t xml:space="preserve"> </w:t>
      </w:r>
      <w:r w:rsidRPr="00CC1D11">
        <w:rPr>
          <w:rFonts w:ascii="Times New Roman" w:hAnsi="Times New Roman" w:cs="Times New Roman"/>
          <w:sz w:val="24"/>
          <w:szCs w:val="24"/>
        </w:rPr>
        <w:t>Применять педагогически обоснованные и обеспечивающие высокое качество образования форм</w:t>
      </w:r>
      <w:r>
        <w:rPr>
          <w:rFonts w:ascii="Times New Roman" w:hAnsi="Times New Roman" w:cs="Times New Roman"/>
          <w:sz w:val="24"/>
          <w:szCs w:val="24"/>
        </w:rPr>
        <w:t>ы, методы обучения и воспитания.</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.5</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w:t>
      </w:r>
      <w:r>
        <w:rPr>
          <w:rFonts w:ascii="Times New Roman" w:hAnsi="Times New Roman" w:cs="Times New Roman"/>
          <w:sz w:val="24"/>
          <w:szCs w:val="24"/>
        </w:rPr>
        <w:t>У</w:t>
      </w:r>
      <w:r w:rsidRPr="00CC1D11">
        <w:rPr>
          <w:rFonts w:ascii="Times New Roman" w:hAnsi="Times New Roman" w:cs="Times New Roman"/>
          <w:sz w:val="24"/>
          <w:szCs w:val="24"/>
        </w:rPr>
        <w:t>читывать особенности психо</w:t>
      </w:r>
      <w:r w:rsidR="00A45553">
        <w:rPr>
          <w:rFonts w:ascii="Times New Roman" w:hAnsi="Times New Roman" w:cs="Times New Roman"/>
          <w:sz w:val="24"/>
          <w:szCs w:val="24"/>
        </w:rPr>
        <w:t>физического развития воспитанников</w:t>
      </w:r>
      <w:r w:rsidRPr="00CC1D11">
        <w:rPr>
          <w:rFonts w:ascii="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w:t>
      </w:r>
      <w:r>
        <w:rPr>
          <w:rFonts w:ascii="Times New Roman" w:hAnsi="Times New Roman" w:cs="Times New Roman"/>
          <w:sz w:val="24"/>
          <w:szCs w:val="24"/>
        </w:rPr>
        <w:t>ти с медицинскими организациями.</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.6</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w:t>
      </w:r>
      <w:r>
        <w:rPr>
          <w:rFonts w:ascii="Times New Roman" w:hAnsi="Times New Roman" w:cs="Times New Roman"/>
          <w:sz w:val="24"/>
          <w:szCs w:val="24"/>
        </w:rPr>
        <w:t>С</w:t>
      </w:r>
      <w:r w:rsidRPr="00CC1D11">
        <w:rPr>
          <w:rFonts w:ascii="Times New Roman" w:hAnsi="Times New Roman" w:cs="Times New Roman"/>
          <w:sz w:val="24"/>
          <w:szCs w:val="24"/>
        </w:rPr>
        <w:t>истематически повышат</w:t>
      </w:r>
      <w:r>
        <w:rPr>
          <w:rFonts w:ascii="Times New Roman" w:hAnsi="Times New Roman" w:cs="Times New Roman"/>
          <w:sz w:val="24"/>
          <w:szCs w:val="24"/>
        </w:rPr>
        <w:t>ь свой профессиональный уровень.</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sidRPr="00CC1D11">
        <w:rPr>
          <w:rFonts w:ascii="Times New Roman" w:hAnsi="Times New Roman" w:cs="Times New Roman"/>
          <w:sz w:val="24"/>
          <w:szCs w:val="24"/>
        </w:rPr>
        <w:t>4.</w:t>
      </w:r>
      <w:r>
        <w:rPr>
          <w:rFonts w:ascii="Times New Roman" w:hAnsi="Times New Roman" w:cs="Times New Roman"/>
          <w:sz w:val="24"/>
          <w:szCs w:val="24"/>
        </w:rPr>
        <w:t>8</w:t>
      </w:r>
      <w:r w:rsidRPr="00CC1D11">
        <w:rPr>
          <w:rFonts w:ascii="Times New Roman" w:hAnsi="Times New Roman" w:cs="Times New Roman"/>
          <w:sz w:val="24"/>
          <w:szCs w:val="24"/>
        </w:rPr>
        <w:t>.</w:t>
      </w:r>
      <w:r>
        <w:rPr>
          <w:rFonts w:ascii="Times New Roman" w:hAnsi="Times New Roman" w:cs="Times New Roman"/>
          <w:sz w:val="24"/>
          <w:szCs w:val="24"/>
        </w:rPr>
        <w:t>7</w:t>
      </w:r>
      <w:r w:rsidR="00E9118C">
        <w:rPr>
          <w:rFonts w:ascii="Times New Roman" w:hAnsi="Times New Roman" w:cs="Times New Roman"/>
          <w:sz w:val="24"/>
          <w:szCs w:val="24"/>
        </w:rPr>
        <w:t>.</w:t>
      </w:r>
      <w:r>
        <w:rPr>
          <w:rFonts w:ascii="Times New Roman" w:hAnsi="Times New Roman" w:cs="Times New Roman"/>
          <w:sz w:val="24"/>
          <w:szCs w:val="24"/>
        </w:rPr>
        <w:t xml:space="preserve"> П</w:t>
      </w:r>
      <w:r w:rsidRPr="00CC1D11">
        <w:rPr>
          <w:rFonts w:ascii="Times New Roman" w:hAnsi="Times New Roman" w:cs="Times New Roman"/>
          <w:sz w:val="24"/>
          <w:szCs w:val="24"/>
        </w:rPr>
        <w:t>роходить аттестацию на соответствие занимаемой должности в порядке, установленном з</w:t>
      </w:r>
      <w:r>
        <w:rPr>
          <w:rFonts w:ascii="Times New Roman" w:hAnsi="Times New Roman" w:cs="Times New Roman"/>
          <w:sz w:val="24"/>
          <w:szCs w:val="24"/>
        </w:rPr>
        <w:t>аконодательством об образовании.</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.8</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w:t>
      </w:r>
      <w:r>
        <w:rPr>
          <w:rFonts w:ascii="Times New Roman" w:hAnsi="Times New Roman" w:cs="Times New Roman"/>
          <w:sz w:val="24"/>
          <w:szCs w:val="24"/>
        </w:rPr>
        <w:t>П</w:t>
      </w:r>
      <w:r w:rsidRPr="00CC1D11">
        <w:rPr>
          <w:rFonts w:ascii="Times New Roman" w:hAnsi="Times New Roman" w:cs="Times New Roman"/>
          <w:sz w:val="24"/>
          <w:szCs w:val="24"/>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Pr>
          <w:rFonts w:ascii="Times New Roman" w:hAnsi="Times New Roman" w:cs="Times New Roman"/>
          <w:sz w:val="24"/>
          <w:szCs w:val="24"/>
        </w:rPr>
        <w:t>тры по направлению работодателя.</w:t>
      </w:r>
    </w:p>
    <w:p w:rsidR="00826C42" w:rsidRPr="00CC1D11" w:rsidRDefault="00826C42" w:rsidP="00E4387B">
      <w:pPr>
        <w:pStyle w:val="ad"/>
        <w:tabs>
          <w:tab w:val="left" w:pos="567"/>
          <w:tab w:val="left" w:pos="709"/>
        </w:tabs>
        <w:spacing w:after="0" w:line="240" w:lineRule="auto"/>
        <w:ind w:firstLine="709"/>
        <w:jc w:val="both"/>
        <w:rPr>
          <w:rFonts w:ascii="Times New Roman" w:hAnsi="Times New Roman" w:cs="Times New Roman"/>
          <w:sz w:val="24"/>
          <w:szCs w:val="24"/>
        </w:rPr>
      </w:pPr>
      <w:r w:rsidRPr="00CC1D11">
        <w:rPr>
          <w:rFonts w:ascii="Times New Roman" w:hAnsi="Times New Roman" w:cs="Times New Roman"/>
          <w:sz w:val="24"/>
          <w:szCs w:val="24"/>
        </w:rPr>
        <w:t>4.</w:t>
      </w:r>
      <w:r>
        <w:rPr>
          <w:rFonts w:ascii="Times New Roman" w:hAnsi="Times New Roman" w:cs="Times New Roman"/>
          <w:sz w:val="24"/>
          <w:szCs w:val="24"/>
        </w:rPr>
        <w:t>8.9</w:t>
      </w:r>
      <w:r w:rsidR="00E9118C">
        <w:rPr>
          <w:rFonts w:ascii="Times New Roman" w:hAnsi="Times New Roman" w:cs="Times New Roman"/>
          <w:sz w:val="24"/>
          <w:szCs w:val="24"/>
        </w:rPr>
        <w:t>.</w:t>
      </w:r>
      <w:r w:rsidR="00A02FF6">
        <w:rPr>
          <w:rFonts w:ascii="Times New Roman" w:hAnsi="Times New Roman" w:cs="Times New Roman"/>
          <w:sz w:val="24"/>
          <w:szCs w:val="24"/>
        </w:rPr>
        <w:t xml:space="preserve"> </w:t>
      </w:r>
      <w:r>
        <w:rPr>
          <w:rFonts w:ascii="Times New Roman" w:hAnsi="Times New Roman" w:cs="Times New Roman"/>
          <w:sz w:val="24"/>
          <w:szCs w:val="24"/>
        </w:rPr>
        <w:t>П</w:t>
      </w:r>
      <w:r w:rsidRPr="00CC1D11">
        <w:rPr>
          <w:rFonts w:ascii="Times New Roman" w:hAnsi="Times New Roman" w:cs="Times New Roman"/>
          <w:sz w:val="24"/>
          <w:szCs w:val="24"/>
        </w:rPr>
        <w:t>роходить в установленном законодательством Российской Федерации порядке обучение и проверку знаний и</w:t>
      </w:r>
      <w:r>
        <w:rPr>
          <w:rFonts w:ascii="Times New Roman" w:hAnsi="Times New Roman" w:cs="Times New Roman"/>
          <w:sz w:val="24"/>
          <w:szCs w:val="24"/>
        </w:rPr>
        <w:t xml:space="preserve"> навыков в области охраны труда.</w:t>
      </w:r>
    </w:p>
    <w:p w:rsidR="00826C42" w:rsidRPr="00CC1D1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4.8.10</w:t>
      </w:r>
      <w:r w:rsidR="00E9118C">
        <w:rPr>
          <w:rFonts w:ascii="Times New Roman" w:hAnsi="Times New Roman" w:cs="Times New Roman"/>
          <w:sz w:val="24"/>
          <w:szCs w:val="24"/>
        </w:rPr>
        <w:t>.</w:t>
      </w:r>
      <w:r>
        <w:rPr>
          <w:rFonts w:ascii="Times New Roman" w:hAnsi="Times New Roman" w:cs="Times New Roman"/>
          <w:sz w:val="24"/>
          <w:szCs w:val="24"/>
        </w:rPr>
        <w:t xml:space="preserve"> </w:t>
      </w:r>
      <w:r w:rsidRPr="00CC1D11">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C1D11">
        <w:rPr>
          <w:rFonts w:ascii="Times New Roman" w:hAnsi="Times New Roman" w:cs="Times New Roman"/>
          <w:sz w:val="24"/>
          <w:szCs w:val="24"/>
        </w:rPr>
        <w:t>сообщения</w:t>
      </w:r>
      <w:proofErr w:type="gramEnd"/>
      <w:r w:rsidRPr="00CC1D11">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4.8.11</w:t>
      </w:r>
      <w:r w:rsidR="00E9118C">
        <w:rPr>
          <w:rFonts w:ascii="Times New Roman" w:hAnsi="Times New Roman" w:cs="Times New Roman"/>
          <w:sz w:val="24"/>
          <w:szCs w:val="24"/>
        </w:rPr>
        <w:t>.</w:t>
      </w:r>
      <w:r>
        <w:rPr>
          <w:rFonts w:ascii="Times New Roman" w:hAnsi="Times New Roman" w:cs="Times New Roman"/>
          <w:sz w:val="24"/>
          <w:szCs w:val="24"/>
        </w:rPr>
        <w:t xml:space="preserve"> </w:t>
      </w:r>
      <w:r w:rsidRPr="00CC1D11">
        <w:rPr>
          <w:rFonts w:ascii="Times New Roman" w:hAnsi="Times New Roman" w:cs="Times New Roman"/>
          <w:sz w:val="24"/>
          <w:szCs w:val="24"/>
        </w:rPr>
        <w:t>Выполнять Устав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CC1D11">
        <w:rPr>
          <w:rFonts w:ascii="Times New Roman" w:hAnsi="Times New Roman" w:cs="Times New Roman"/>
          <w:sz w:val="24"/>
          <w:szCs w:val="24"/>
        </w:rPr>
        <w:t>.</w:t>
      </w:r>
      <w:r>
        <w:rPr>
          <w:rFonts w:ascii="Times New Roman" w:hAnsi="Times New Roman" w:cs="Times New Roman"/>
          <w:sz w:val="24"/>
          <w:szCs w:val="24"/>
        </w:rPr>
        <w:t>12</w:t>
      </w:r>
      <w:r w:rsidR="00E9118C">
        <w:rPr>
          <w:rFonts w:ascii="Times New Roman" w:hAnsi="Times New Roman" w:cs="Times New Roman"/>
          <w:sz w:val="24"/>
          <w:szCs w:val="24"/>
        </w:rPr>
        <w:t>.</w:t>
      </w:r>
      <w:r w:rsidR="00A02FF6">
        <w:rPr>
          <w:rFonts w:ascii="Times New Roman" w:hAnsi="Times New Roman" w:cs="Times New Roman"/>
          <w:sz w:val="24"/>
          <w:szCs w:val="24"/>
        </w:rPr>
        <w:t xml:space="preserve"> </w:t>
      </w:r>
      <w:r w:rsidR="00A45553">
        <w:rPr>
          <w:rFonts w:ascii="Times New Roman" w:hAnsi="Times New Roman" w:cs="Times New Roman"/>
          <w:sz w:val="24"/>
          <w:szCs w:val="24"/>
        </w:rPr>
        <w:t>Защищать воспитанника</w:t>
      </w:r>
      <w:r w:rsidRPr="00CC1D11">
        <w:rPr>
          <w:rFonts w:ascii="Times New Roman" w:hAnsi="Times New Roman" w:cs="Times New Roman"/>
          <w:sz w:val="24"/>
          <w:szCs w:val="24"/>
        </w:rPr>
        <w:t xml:space="preserve"> от всех форм физ</w:t>
      </w:r>
      <w:r>
        <w:rPr>
          <w:rFonts w:ascii="Times New Roman" w:hAnsi="Times New Roman" w:cs="Times New Roman"/>
          <w:sz w:val="24"/>
          <w:szCs w:val="24"/>
        </w:rPr>
        <w:t>ического и психического насилия.</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4.8.13</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Сотрудничать с семьей по вопросам вос</w:t>
      </w:r>
      <w:r w:rsidR="00A45553">
        <w:rPr>
          <w:rFonts w:ascii="Times New Roman" w:hAnsi="Times New Roman" w:cs="Times New Roman"/>
          <w:sz w:val="24"/>
          <w:szCs w:val="24"/>
        </w:rPr>
        <w:t>питания и обучения воспитанника</w:t>
      </w:r>
      <w:r w:rsidRPr="00CC1D11">
        <w:rPr>
          <w:rFonts w:ascii="Times New Roman" w:hAnsi="Times New Roman" w:cs="Times New Roman"/>
          <w:sz w:val="24"/>
          <w:szCs w:val="24"/>
        </w:rPr>
        <w:t>.</w:t>
      </w:r>
    </w:p>
    <w:p w:rsidR="00826C42" w:rsidRPr="00CC1D1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4.8.14</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Обладать профессиональными умениями, постоянно их совершенствовать.</w:t>
      </w:r>
    </w:p>
    <w:p w:rsidR="00826C42" w:rsidRDefault="00826C42" w:rsidP="00E4387B">
      <w:pPr>
        <w:tabs>
          <w:tab w:val="left" w:pos="709"/>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4.8.15</w:t>
      </w:r>
      <w:r w:rsidR="00E9118C">
        <w:rPr>
          <w:rFonts w:ascii="Times New Roman" w:hAnsi="Times New Roman" w:cs="Times New Roman"/>
          <w:sz w:val="24"/>
          <w:szCs w:val="24"/>
        </w:rPr>
        <w:t>.</w:t>
      </w:r>
      <w:r w:rsidRPr="00CC1D11">
        <w:rPr>
          <w:rFonts w:ascii="Times New Roman" w:hAnsi="Times New Roman" w:cs="Times New Roman"/>
          <w:sz w:val="24"/>
          <w:szCs w:val="24"/>
        </w:rPr>
        <w:t xml:space="preserve"> Соблюдать прав</w:t>
      </w:r>
      <w:r>
        <w:rPr>
          <w:rFonts w:ascii="Times New Roman" w:hAnsi="Times New Roman"/>
          <w:sz w:val="24"/>
          <w:szCs w:val="24"/>
        </w:rPr>
        <w:t xml:space="preserve">овые, нравственные  и этические нормы, быть </w:t>
      </w:r>
      <w:proofErr w:type="spellStart"/>
      <w:r>
        <w:rPr>
          <w:rFonts w:ascii="Times New Roman" w:hAnsi="Times New Roman"/>
          <w:sz w:val="24"/>
          <w:szCs w:val="24"/>
        </w:rPr>
        <w:t>взаимовежливыми</w:t>
      </w:r>
      <w:proofErr w:type="spellEnd"/>
      <w:r>
        <w:rPr>
          <w:rFonts w:ascii="Times New Roman" w:hAnsi="Times New Roman"/>
          <w:sz w:val="24"/>
          <w:szCs w:val="24"/>
        </w:rPr>
        <w:t xml:space="preserve"> с другими работниками Учреждения, родителями (законными представителями)</w:t>
      </w:r>
      <w:r w:rsidR="00A45553">
        <w:rPr>
          <w:rFonts w:ascii="Times New Roman" w:hAnsi="Times New Roman"/>
          <w:sz w:val="24"/>
          <w:szCs w:val="24"/>
        </w:rPr>
        <w:t xml:space="preserve"> воспитанников</w:t>
      </w:r>
      <w:r>
        <w:rPr>
          <w:rFonts w:ascii="Times New Roman" w:hAnsi="Times New Roman"/>
          <w:sz w:val="24"/>
          <w:szCs w:val="24"/>
        </w:rPr>
        <w:t>, с воспитанниками, иными посетителями Учреждения, воздерживаться от действий или высказываний, ведущих к нарушению морально-психологического климата в коллективе.</w:t>
      </w:r>
    </w:p>
    <w:p w:rsidR="00826C42" w:rsidRPr="000D250D"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0D250D">
        <w:rPr>
          <w:rFonts w:ascii="Times New Roman" w:hAnsi="Times New Roman" w:cs="Times New Roman"/>
          <w:sz w:val="24"/>
          <w:szCs w:val="24"/>
        </w:rPr>
        <w:t>.16</w:t>
      </w:r>
      <w:r w:rsidR="00E9118C">
        <w:rPr>
          <w:rFonts w:ascii="Times New Roman" w:hAnsi="Times New Roman" w:cs="Times New Roman"/>
          <w:sz w:val="24"/>
          <w:szCs w:val="24"/>
        </w:rPr>
        <w:t>.</w:t>
      </w:r>
      <w:r w:rsidRPr="000D250D">
        <w:rPr>
          <w:rFonts w:ascii="Times New Roman" w:hAnsi="Times New Roman" w:cs="Times New Roman"/>
          <w:sz w:val="24"/>
          <w:szCs w:val="24"/>
        </w:rPr>
        <w:t xml:space="preserve"> Планировать и осуществлять образовательную деятельность в соответствии с программами, принятыми педагогическим советом.</w:t>
      </w:r>
    </w:p>
    <w:p w:rsidR="00826C42" w:rsidRPr="000D250D"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0D250D">
        <w:rPr>
          <w:rFonts w:ascii="Times New Roman" w:hAnsi="Times New Roman" w:cs="Times New Roman"/>
          <w:sz w:val="24"/>
          <w:szCs w:val="24"/>
        </w:rPr>
        <w:t>.17</w:t>
      </w:r>
      <w:r w:rsidR="00E9118C">
        <w:rPr>
          <w:rFonts w:ascii="Times New Roman" w:hAnsi="Times New Roman" w:cs="Times New Roman"/>
          <w:sz w:val="24"/>
          <w:szCs w:val="24"/>
        </w:rPr>
        <w:t>.</w:t>
      </w:r>
      <w:r w:rsidRPr="000D250D">
        <w:rPr>
          <w:rFonts w:ascii="Times New Roman" w:hAnsi="Times New Roman" w:cs="Times New Roman"/>
          <w:sz w:val="24"/>
          <w:szCs w:val="24"/>
        </w:rPr>
        <w:t xml:space="preserve"> Соблюдать права и свободы воспитанников, нести ответственность за их жизнь, здоровье и безопасность в период образовательного процесса.</w:t>
      </w:r>
    </w:p>
    <w:p w:rsidR="00826C42" w:rsidRPr="000D250D"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0D250D">
        <w:rPr>
          <w:rFonts w:ascii="Times New Roman" w:hAnsi="Times New Roman" w:cs="Times New Roman"/>
          <w:sz w:val="24"/>
          <w:szCs w:val="24"/>
        </w:rPr>
        <w:t>.18</w:t>
      </w:r>
      <w:r w:rsidR="00E9118C">
        <w:rPr>
          <w:rFonts w:ascii="Times New Roman" w:hAnsi="Times New Roman" w:cs="Times New Roman"/>
          <w:sz w:val="24"/>
          <w:szCs w:val="24"/>
        </w:rPr>
        <w:t>.</w:t>
      </w:r>
      <w:r w:rsidRPr="000D250D">
        <w:rPr>
          <w:rFonts w:ascii="Times New Roman" w:hAnsi="Times New Roman" w:cs="Times New Roman"/>
          <w:sz w:val="24"/>
          <w:szCs w:val="24"/>
        </w:rPr>
        <w:t xml:space="preserve">  Выполнять правила по охране труда и пожарной безопасности.</w:t>
      </w:r>
    </w:p>
    <w:p w:rsidR="00826C42" w:rsidRPr="001B26C1" w:rsidRDefault="00826C42" w:rsidP="00E4387B">
      <w:pPr>
        <w:tabs>
          <w:tab w:val="left" w:pos="709"/>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4.8</w:t>
      </w:r>
      <w:r w:rsidRPr="000D250D">
        <w:rPr>
          <w:rFonts w:ascii="Times New Roman" w:eastAsia="Calibri" w:hAnsi="Times New Roman" w:cs="Times New Roman"/>
          <w:sz w:val="24"/>
          <w:szCs w:val="24"/>
        </w:rPr>
        <w:t>.19</w:t>
      </w:r>
      <w:r w:rsidR="00E9118C">
        <w:rPr>
          <w:rFonts w:ascii="Times New Roman" w:eastAsia="Calibri" w:hAnsi="Times New Roman" w:cs="Times New Roman"/>
          <w:sz w:val="24"/>
          <w:szCs w:val="24"/>
        </w:rPr>
        <w:t>.</w:t>
      </w:r>
      <w:r w:rsidRPr="000D250D">
        <w:rPr>
          <w:rFonts w:ascii="Times New Roman" w:eastAsia="Calibri" w:hAnsi="Times New Roman" w:cs="Times New Roman"/>
          <w:sz w:val="24"/>
          <w:szCs w:val="24"/>
        </w:rPr>
        <w:t xml:space="preserve"> </w:t>
      </w:r>
      <w:r w:rsidRPr="000D250D">
        <w:rPr>
          <w:rFonts w:ascii="Times New Roman" w:hAnsi="Times New Roman" w:cs="Times New Roman"/>
          <w:sz w:val="24"/>
          <w:szCs w:val="24"/>
        </w:rPr>
        <w:t xml:space="preserve">Выполнять иные обязанности, предусмотренные федеральными законами, </w:t>
      </w:r>
      <w:r w:rsidRPr="001B26C1">
        <w:rPr>
          <w:rFonts w:ascii="Times New Roman" w:hAnsi="Times New Roman" w:cs="Times New Roman"/>
          <w:sz w:val="24"/>
          <w:szCs w:val="24"/>
        </w:rPr>
        <w:t>нормативными правовыми актами субъекта РФ, актами органов местного самоуправления, локальными нормативными актами Учреждения.</w:t>
      </w:r>
    </w:p>
    <w:p w:rsidR="00826C42" w:rsidRPr="001B26C1" w:rsidRDefault="00826C42" w:rsidP="00E4387B">
      <w:pPr>
        <w:pStyle w:val="ad"/>
        <w:tabs>
          <w:tab w:val="left" w:pos="709"/>
        </w:tabs>
        <w:spacing w:after="0" w:line="240" w:lineRule="auto"/>
        <w:ind w:firstLine="709"/>
        <w:jc w:val="both"/>
        <w:rPr>
          <w:rFonts w:ascii="Times New Roman" w:hAnsi="Times New Roman" w:cs="Times New Roman"/>
          <w:sz w:val="24"/>
          <w:szCs w:val="24"/>
        </w:rPr>
      </w:pPr>
      <w:r w:rsidRPr="001B26C1">
        <w:rPr>
          <w:rFonts w:ascii="Times New Roman" w:hAnsi="Times New Roman" w:cs="Times New Roman"/>
          <w:b/>
          <w:sz w:val="24"/>
          <w:szCs w:val="24"/>
        </w:rPr>
        <w:t>Педагогические работники несут ответственность</w:t>
      </w:r>
      <w:r w:rsidRPr="001B26C1">
        <w:rPr>
          <w:rFonts w:ascii="Times New Roman" w:hAnsi="Times New Roman" w:cs="Times New Roman"/>
          <w:sz w:val="24"/>
          <w:szCs w:val="24"/>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w:t>
      </w:r>
      <w:r w:rsidR="00E9118C">
        <w:rPr>
          <w:rFonts w:ascii="Times New Roman" w:hAnsi="Times New Roman" w:cs="Times New Roman"/>
          <w:sz w:val="24"/>
          <w:szCs w:val="24"/>
        </w:rPr>
        <w:t>.</w:t>
      </w:r>
    </w:p>
    <w:p w:rsidR="00814063" w:rsidRPr="001B26C1" w:rsidRDefault="00826C42" w:rsidP="00E4387B">
      <w:pPr>
        <w:tabs>
          <w:tab w:val="left" w:pos="709"/>
        </w:tabs>
        <w:spacing w:after="0" w:line="240" w:lineRule="auto"/>
        <w:ind w:firstLine="709"/>
        <w:jc w:val="both"/>
        <w:rPr>
          <w:rFonts w:ascii="Times New Roman" w:hAnsi="Times New Roman" w:cs="Times New Roman"/>
          <w:b/>
          <w:bCs/>
          <w:sz w:val="24"/>
          <w:szCs w:val="24"/>
        </w:rPr>
      </w:pPr>
      <w:r w:rsidRPr="001B26C1">
        <w:rPr>
          <w:rFonts w:ascii="Times New Roman" w:hAnsi="Times New Roman" w:cs="Times New Roman"/>
          <w:b/>
          <w:sz w:val="24"/>
          <w:szCs w:val="24"/>
        </w:rPr>
        <w:t>4.9</w:t>
      </w:r>
      <w:r w:rsidR="00E9118C">
        <w:rPr>
          <w:rFonts w:ascii="Times New Roman" w:hAnsi="Times New Roman" w:cs="Times New Roman"/>
          <w:b/>
          <w:sz w:val="24"/>
          <w:szCs w:val="24"/>
        </w:rPr>
        <w:t>.</w:t>
      </w:r>
      <w:r w:rsidR="00814063" w:rsidRPr="001B26C1">
        <w:rPr>
          <w:rFonts w:ascii="Times New Roman" w:hAnsi="Times New Roman" w:cs="Times New Roman"/>
          <w:b/>
          <w:sz w:val="24"/>
          <w:szCs w:val="24"/>
        </w:rPr>
        <w:t xml:space="preserve"> </w:t>
      </w:r>
      <w:r w:rsidR="003731AF" w:rsidRPr="001B26C1">
        <w:rPr>
          <w:rFonts w:ascii="Times New Roman" w:hAnsi="Times New Roman" w:cs="Times New Roman"/>
          <w:b/>
          <w:sz w:val="24"/>
          <w:szCs w:val="24"/>
        </w:rPr>
        <w:t>Работники</w:t>
      </w:r>
      <w:r w:rsidR="00670E44" w:rsidRPr="001B26C1">
        <w:rPr>
          <w:rFonts w:ascii="Times New Roman" w:hAnsi="Times New Roman" w:cs="Times New Roman"/>
          <w:b/>
          <w:sz w:val="24"/>
          <w:szCs w:val="24"/>
        </w:rPr>
        <w:t>,</w:t>
      </w:r>
      <w:r w:rsidR="003731AF" w:rsidRPr="001B26C1">
        <w:rPr>
          <w:rFonts w:ascii="Times New Roman" w:hAnsi="Times New Roman" w:cs="Times New Roman"/>
          <w:b/>
          <w:sz w:val="24"/>
          <w:szCs w:val="24"/>
        </w:rPr>
        <w:t xml:space="preserve"> осуществляющие административно-хозяйственные и учебно-вспомогательные функции, иные работники, осуществляющие вспомогательные функции</w:t>
      </w:r>
      <w:r w:rsidR="00814063" w:rsidRPr="001B26C1">
        <w:rPr>
          <w:rFonts w:ascii="Times New Roman" w:hAnsi="Times New Roman" w:cs="Times New Roman"/>
          <w:b/>
          <w:bCs/>
          <w:sz w:val="24"/>
          <w:szCs w:val="24"/>
        </w:rPr>
        <w:t xml:space="preserve"> имеют право </w:t>
      </w:r>
      <w:proofErr w:type="gramStart"/>
      <w:r w:rsidR="00814063" w:rsidRPr="001B26C1">
        <w:rPr>
          <w:rFonts w:ascii="Times New Roman" w:hAnsi="Times New Roman" w:cs="Times New Roman"/>
          <w:b/>
          <w:bCs/>
          <w:sz w:val="24"/>
          <w:szCs w:val="24"/>
        </w:rPr>
        <w:t>на</w:t>
      </w:r>
      <w:proofErr w:type="gramEnd"/>
      <w:r w:rsidR="00814063" w:rsidRPr="001B26C1">
        <w:rPr>
          <w:rFonts w:ascii="Times New Roman" w:hAnsi="Times New Roman" w:cs="Times New Roman"/>
          <w:b/>
          <w:bCs/>
          <w:sz w:val="24"/>
          <w:szCs w:val="24"/>
        </w:rPr>
        <w:t>:</w:t>
      </w:r>
    </w:p>
    <w:p w:rsidR="00814063" w:rsidRPr="001B26C1" w:rsidRDefault="00814063" w:rsidP="00E4387B">
      <w:pPr>
        <w:pStyle w:val="15"/>
        <w:tabs>
          <w:tab w:val="left" w:pos="709"/>
        </w:tabs>
        <w:spacing w:after="0" w:line="240" w:lineRule="auto"/>
        <w:ind w:firstLine="709"/>
        <w:jc w:val="both"/>
        <w:rPr>
          <w:rFonts w:ascii="Times New Roman" w:hAnsi="Times New Roman" w:cs="Times New Roman"/>
          <w:sz w:val="24"/>
          <w:szCs w:val="24"/>
        </w:rPr>
      </w:pPr>
      <w:r w:rsidRPr="001B26C1">
        <w:rPr>
          <w:rFonts w:ascii="Times New Roman" w:hAnsi="Times New Roman" w:cs="Times New Roman"/>
          <w:sz w:val="24"/>
          <w:szCs w:val="24"/>
        </w:rPr>
        <w:t>- работу,  отвечающую их профессиональной подготовке и квалификации;</w:t>
      </w:r>
    </w:p>
    <w:p w:rsidR="00814063" w:rsidRPr="001B26C1" w:rsidRDefault="00814063" w:rsidP="00E4387B">
      <w:pPr>
        <w:pStyle w:val="15"/>
        <w:tabs>
          <w:tab w:val="left" w:pos="709"/>
        </w:tabs>
        <w:spacing w:after="0" w:line="240" w:lineRule="auto"/>
        <w:ind w:firstLine="709"/>
        <w:jc w:val="both"/>
        <w:rPr>
          <w:rFonts w:ascii="Times New Roman" w:hAnsi="Times New Roman" w:cs="Times New Roman"/>
          <w:sz w:val="24"/>
          <w:szCs w:val="24"/>
        </w:rPr>
      </w:pPr>
      <w:r w:rsidRPr="001B26C1">
        <w:rPr>
          <w:rFonts w:ascii="Times New Roman" w:hAnsi="Times New Roman" w:cs="Times New Roman"/>
          <w:sz w:val="24"/>
          <w:szCs w:val="24"/>
        </w:rPr>
        <w:t>- производственные и социально-бытовые условия, обеспечивающие безопасность и соблюдение требований гигиены труда;</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безопасные условия труда;</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оплату труда в соответствии с их профессиональной подготовкой и квалификацией и не ниже размеров, установленных для соответствующих профессионально-квалификационных групп работников;</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отдых  установленной </w:t>
      </w:r>
      <w:r w:rsidR="00670E44">
        <w:rPr>
          <w:rFonts w:ascii="Times New Roman" w:hAnsi="Times New Roman"/>
          <w:sz w:val="24"/>
          <w:szCs w:val="24"/>
        </w:rPr>
        <w:t>продолжительности</w:t>
      </w:r>
      <w:r>
        <w:rPr>
          <w:rFonts w:ascii="Times New Roman" w:hAnsi="Times New Roman"/>
          <w:sz w:val="24"/>
          <w:szCs w:val="24"/>
        </w:rPr>
        <w:t xml:space="preserve"> с предоставлением еженедельных выходных дней, праздничных, нерабочих дней, оплачиваемых ежегодных отпусков;</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объединение в профессиональные союзы и другие организации, представляющие интересы работников; </w:t>
      </w:r>
    </w:p>
    <w:p w:rsidR="00770713" w:rsidRDefault="00865B32"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социальные гарантии.</w:t>
      </w:r>
    </w:p>
    <w:p w:rsidR="00814063" w:rsidRDefault="00826C42" w:rsidP="00E4387B">
      <w:pPr>
        <w:pStyle w:val="15"/>
        <w:tabs>
          <w:tab w:val="left" w:pos="709"/>
        </w:tabs>
        <w:spacing w:after="0" w:line="240" w:lineRule="auto"/>
        <w:ind w:firstLine="709"/>
        <w:jc w:val="both"/>
        <w:rPr>
          <w:rFonts w:ascii="Times New Roman" w:hAnsi="Times New Roman"/>
          <w:b/>
          <w:sz w:val="24"/>
          <w:szCs w:val="24"/>
        </w:rPr>
      </w:pPr>
      <w:r w:rsidRPr="00826C42">
        <w:rPr>
          <w:rFonts w:ascii="Times New Roman" w:hAnsi="Times New Roman"/>
          <w:b/>
          <w:sz w:val="24"/>
          <w:szCs w:val="24"/>
        </w:rPr>
        <w:t>4.10</w:t>
      </w:r>
      <w:r w:rsidR="00E9118C">
        <w:rPr>
          <w:rFonts w:ascii="Times New Roman" w:hAnsi="Times New Roman"/>
          <w:b/>
          <w:sz w:val="24"/>
          <w:szCs w:val="24"/>
        </w:rPr>
        <w:t>.</w:t>
      </w:r>
      <w:r w:rsidR="00814063">
        <w:rPr>
          <w:rFonts w:ascii="Times New Roman" w:hAnsi="Times New Roman"/>
          <w:b/>
          <w:sz w:val="24"/>
          <w:szCs w:val="24"/>
        </w:rPr>
        <w:t xml:space="preserve"> </w:t>
      </w:r>
      <w:r w:rsidR="003731AF">
        <w:rPr>
          <w:rFonts w:ascii="Times New Roman" w:hAnsi="Times New Roman"/>
          <w:b/>
          <w:sz w:val="24"/>
          <w:szCs w:val="24"/>
        </w:rPr>
        <w:t>Работники</w:t>
      </w:r>
      <w:r w:rsidR="00670E44">
        <w:rPr>
          <w:rFonts w:ascii="Times New Roman" w:hAnsi="Times New Roman"/>
          <w:b/>
          <w:sz w:val="24"/>
          <w:szCs w:val="24"/>
        </w:rPr>
        <w:t>,</w:t>
      </w:r>
      <w:r w:rsidR="003731AF">
        <w:rPr>
          <w:rFonts w:ascii="Times New Roman" w:hAnsi="Times New Roman"/>
          <w:b/>
          <w:sz w:val="24"/>
          <w:szCs w:val="24"/>
        </w:rPr>
        <w:t xml:space="preserve"> осуществляющие административно-хозяйственные и учебно-вспомогательные функции, иные работники, осуществляющие вспомогательные функции</w:t>
      </w:r>
      <w:r w:rsidR="003731AF">
        <w:rPr>
          <w:rFonts w:ascii="Times New Roman" w:hAnsi="Times New Roman"/>
          <w:b/>
          <w:bCs/>
          <w:sz w:val="24"/>
          <w:szCs w:val="24"/>
        </w:rPr>
        <w:t xml:space="preserve"> </w:t>
      </w:r>
      <w:r w:rsidR="00814063">
        <w:rPr>
          <w:rFonts w:ascii="Times New Roman" w:hAnsi="Times New Roman"/>
          <w:b/>
          <w:sz w:val="24"/>
          <w:szCs w:val="24"/>
        </w:rPr>
        <w:t>обязаны:</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9118C">
        <w:rPr>
          <w:rFonts w:ascii="Times New Roman" w:hAnsi="Times New Roman"/>
          <w:sz w:val="24"/>
          <w:szCs w:val="24"/>
        </w:rPr>
        <w:t xml:space="preserve"> </w:t>
      </w:r>
      <w:r>
        <w:rPr>
          <w:rFonts w:ascii="Times New Roman" w:hAnsi="Times New Roman"/>
          <w:sz w:val="24"/>
          <w:szCs w:val="24"/>
        </w:rPr>
        <w:t xml:space="preserve">выполнять обязанности, возложенные на них трудовым законодательством и законом об образовании в РФ, Уставом Учреждения, </w:t>
      </w:r>
      <w:r w:rsidR="00E33566">
        <w:rPr>
          <w:rFonts w:ascii="Times New Roman" w:hAnsi="Times New Roman"/>
          <w:sz w:val="24"/>
          <w:szCs w:val="24"/>
        </w:rPr>
        <w:t>локальными нормативными актами, п</w:t>
      </w:r>
      <w:r>
        <w:rPr>
          <w:rFonts w:ascii="Times New Roman" w:hAnsi="Times New Roman"/>
          <w:sz w:val="24"/>
          <w:szCs w:val="24"/>
        </w:rPr>
        <w:t>равилами внутреннего</w:t>
      </w:r>
      <w:r w:rsidR="00E33566">
        <w:rPr>
          <w:rFonts w:ascii="Times New Roman" w:hAnsi="Times New Roman"/>
          <w:sz w:val="24"/>
          <w:szCs w:val="24"/>
        </w:rPr>
        <w:t xml:space="preserve"> трудового</w:t>
      </w:r>
      <w:r>
        <w:rPr>
          <w:rFonts w:ascii="Times New Roman" w:hAnsi="Times New Roman"/>
          <w:sz w:val="24"/>
          <w:szCs w:val="24"/>
        </w:rPr>
        <w:t xml:space="preserve"> распорядка, требованиями должностной инструкц</w:t>
      </w:r>
      <w:r w:rsidR="00E33566">
        <w:rPr>
          <w:rFonts w:ascii="Times New Roman" w:hAnsi="Times New Roman"/>
          <w:sz w:val="24"/>
          <w:szCs w:val="24"/>
        </w:rPr>
        <w:t>ии, инструкцией по охране труда, трудовым договором;</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обеспечивать сохранность имущества Учреждения;</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соблюдать локальные акты Учреждения по охране жизни и здоровья детей, требования </w:t>
      </w:r>
      <w:r>
        <w:rPr>
          <w:rFonts w:ascii="Times New Roman" w:hAnsi="Times New Roman"/>
          <w:sz w:val="24"/>
          <w:szCs w:val="24"/>
        </w:rPr>
        <w:lastRenderedPageBreak/>
        <w:t>по технике безопасности, производственной санитарии и гигиене труда, правила и инструкции по противопожарной безопасности;</w:t>
      </w:r>
    </w:p>
    <w:p w:rsidR="00814063" w:rsidRDefault="00814063"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поддерживать и повышать уровень своей квалификации, необходимый для исполнения трудовых обязанностей.</w:t>
      </w:r>
    </w:p>
    <w:p w:rsidR="00814063" w:rsidRDefault="00CC1D11" w:rsidP="00E4387B">
      <w:pPr>
        <w:pStyle w:val="15"/>
        <w:tabs>
          <w:tab w:val="left" w:pos="709"/>
        </w:tabs>
        <w:spacing w:after="0" w:line="240" w:lineRule="auto"/>
        <w:ind w:firstLine="709"/>
        <w:jc w:val="both"/>
        <w:rPr>
          <w:rFonts w:ascii="Times New Roman" w:hAnsi="Times New Roman"/>
          <w:b/>
          <w:sz w:val="24"/>
          <w:szCs w:val="24"/>
        </w:rPr>
      </w:pPr>
      <w:r w:rsidRPr="00826C42">
        <w:rPr>
          <w:rFonts w:ascii="Times New Roman" w:hAnsi="Times New Roman"/>
          <w:b/>
          <w:sz w:val="24"/>
          <w:szCs w:val="24"/>
        </w:rPr>
        <w:t>4.</w:t>
      </w:r>
      <w:r w:rsidR="00826C42" w:rsidRPr="00826C42">
        <w:rPr>
          <w:rFonts w:ascii="Times New Roman" w:hAnsi="Times New Roman"/>
          <w:b/>
          <w:sz w:val="24"/>
          <w:szCs w:val="24"/>
        </w:rPr>
        <w:t>11</w:t>
      </w:r>
      <w:r w:rsidR="00E9118C">
        <w:rPr>
          <w:rFonts w:ascii="Times New Roman" w:hAnsi="Times New Roman"/>
          <w:b/>
          <w:sz w:val="24"/>
          <w:szCs w:val="24"/>
        </w:rPr>
        <w:t>.</w:t>
      </w:r>
      <w:r w:rsidR="00814063">
        <w:rPr>
          <w:rFonts w:ascii="Times New Roman" w:hAnsi="Times New Roman"/>
          <w:b/>
          <w:sz w:val="24"/>
          <w:szCs w:val="24"/>
        </w:rPr>
        <w:t xml:space="preserve"> </w:t>
      </w:r>
      <w:r w:rsidR="003731AF">
        <w:rPr>
          <w:rFonts w:ascii="Times New Roman" w:hAnsi="Times New Roman"/>
          <w:b/>
          <w:sz w:val="24"/>
          <w:szCs w:val="24"/>
        </w:rPr>
        <w:t>Работники</w:t>
      </w:r>
      <w:r w:rsidR="00670E44">
        <w:rPr>
          <w:rFonts w:ascii="Times New Roman" w:hAnsi="Times New Roman"/>
          <w:b/>
          <w:sz w:val="24"/>
          <w:szCs w:val="24"/>
        </w:rPr>
        <w:t>,</w:t>
      </w:r>
      <w:r w:rsidR="003731AF">
        <w:rPr>
          <w:rFonts w:ascii="Times New Roman" w:hAnsi="Times New Roman"/>
          <w:b/>
          <w:sz w:val="24"/>
          <w:szCs w:val="24"/>
        </w:rPr>
        <w:t xml:space="preserve"> осуществляющие административно-хозяйственные и учебно-вспомогательные функции, иные работники, осуществляющие вспомогательные функции</w:t>
      </w:r>
      <w:r w:rsidR="003731AF">
        <w:rPr>
          <w:rFonts w:ascii="Times New Roman" w:hAnsi="Times New Roman"/>
          <w:b/>
          <w:bCs/>
          <w:sz w:val="24"/>
          <w:szCs w:val="24"/>
        </w:rPr>
        <w:t xml:space="preserve"> </w:t>
      </w:r>
      <w:r w:rsidR="00ED212F">
        <w:rPr>
          <w:rFonts w:ascii="Times New Roman" w:hAnsi="Times New Roman"/>
          <w:b/>
          <w:sz w:val="24"/>
          <w:szCs w:val="24"/>
        </w:rPr>
        <w:t>несут ответственность</w:t>
      </w:r>
      <w:r w:rsidR="003731AF">
        <w:rPr>
          <w:rFonts w:ascii="Times New Roman" w:hAnsi="Times New Roman"/>
          <w:b/>
          <w:sz w:val="24"/>
          <w:szCs w:val="24"/>
        </w:rPr>
        <w:t>:</w:t>
      </w:r>
    </w:p>
    <w:p w:rsidR="00E51E77" w:rsidRDefault="003731AF"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з</w:t>
      </w:r>
      <w:r w:rsidR="00814063">
        <w:rPr>
          <w:rFonts w:ascii="Times New Roman" w:hAnsi="Times New Roman"/>
          <w:sz w:val="24"/>
          <w:szCs w:val="24"/>
        </w:rPr>
        <w:t xml:space="preserve">а неисполнение или ненадлежащее исполнение </w:t>
      </w:r>
      <w:r w:rsidR="00E33566">
        <w:rPr>
          <w:rFonts w:ascii="Times New Roman" w:hAnsi="Times New Roman"/>
          <w:sz w:val="24"/>
          <w:szCs w:val="24"/>
        </w:rPr>
        <w:t xml:space="preserve">устава, правил внутреннего трудового распорядка, </w:t>
      </w:r>
      <w:r w:rsidR="00814063">
        <w:rPr>
          <w:rFonts w:ascii="Times New Roman" w:hAnsi="Times New Roman"/>
          <w:sz w:val="24"/>
          <w:szCs w:val="24"/>
        </w:rPr>
        <w:t>локаль</w:t>
      </w:r>
      <w:r w:rsidR="00E33566">
        <w:rPr>
          <w:rFonts w:ascii="Times New Roman" w:hAnsi="Times New Roman"/>
          <w:sz w:val="24"/>
          <w:szCs w:val="24"/>
        </w:rPr>
        <w:t>ных нормативных актов Учреждения</w:t>
      </w:r>
      <w:r w:rsidR="00E51E77">
        <w:rPr>
          <w:rFonts w:ascii="Times New Roman" w:hAnsi="Times New Roman"/>
          <w:sz w:val="24"/>
          <w:szCs w:val="24"/>
        </w:rPr>
        <w:t>, должностных обязанностей;</w:t>
      </w:r>
    </w:p>
    <w:p w:rsidR="00814063" w:rsidRDefault="00E51E77" w:rsidP="00E4387B">
      <w:pPr>
        <w:pStyle w:val="15"/>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1F2425">
        <w:rPr>
          <w:rFonts w:ascii="Times New Roman" w:hAnsi="Times New Roman"/>
          <w:sz w:val="24"/>
          <w:szCs w:val="24"/>
        </w:rPr>
        <w:t xml:space="preserve"> </w:t>
      </w:r>
      <w:r w:rsidR="00814063">
        <w:rPr>
          <w:rFonts w:ascii="Times New Roman" w:hAnsi="Times New Roman"/>
          <w:sz w:val="24"/>
          <w:szCs w:val="24"/>
        </w:rPr>
        <w:t>работники, осуществляющ</w:t>
      </w:r>
      <w:r w:rsidR="00E33566">
        <w:rPr>
          <w:rFonts w:ascii="Times New Roman" w:hAnsi="Times New Roman"/>
          <w:sz w:val="24"/>
          <w:szCs w:val="24"/>
        </w:rPr>
        <w:t>ие административно-хозяйственные, учебно-вспомогательные</w:t>
      </w:r>
      <w:r w:rsidR="00814063">
        <w:rPr>
          <w:rFonts w:ascii="Times New Roman" w:hAnsi="Times New Roman"/>
          <w:sz w:val="24"/>
          <w:szCs w:val="24"/>
        </w:rPr>
        <w:t xml:space="preserve"> и</w:t>
      </w:r>
      <w:r w:rsidR="00E33566">
        <w:rPr>
          <w:rFonts w:ascii="Times New Roman" w:hAnsi="Times New Roman"/>
          <w:sz w:val="24"/>
          <w:szCs w:val="24"/>
        </w:rPr>
        <w:t xml:space="preserve"> иные работники, осуществляющие </w:t>
      </w:r>
      <w:r w:rsidR="00814063">
        <w:rPr>
          <w:rFonts w:ascii="Times New Roman" w:hAnsi="Times New Roman"/>
          <w:sz w:val="24"/>
          <w:szCs w:val="24"/>
        </w:rPr>
        <w:t xml:space="preserve"> вспомогательные функции, несут дисциплинарную ответственность в порядке, определенном трудовым законодательством.</w:t>
      </w:r>
    </w:p>
    <w:p w:rsidR="000D250D" w:rsidRDefault="000D250D" w:rsidP="00E4387B">
      <w:pPr>
        <w:tabs>
          <w:tab w:val="left" w:pos="709"/>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Правовой статус (права, обязанности и ответственность) вспомогательного (административно-хозяйственного, учебно-вспомогательного) персонала закреплен Федеральным законом "Об образовании в Российской Федерации" от 29 декабря 2012 года № 273-ФЗ, Трудовым Кодексом РФ, Правилами внутреннего трудового распорядка, должностными инструкциями и трудовыми договорами с работниками</w:t>
      </w:r>
      <w:r>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p>
    <w:p w:rsidR="00814063" w:rsidRDefault="00814063" w:rsidP="00781C65">
      <w:pPr>
        <w:shd w:val="clear" w:color="auto" w:fill="FFFFFF"/>
        <w:tabs>
          <w:tab w:val="left" w:pos="709"/>
        </w:tabs>
        <w:spacing w:after="0" w:line="240" w:lineRule="auto"/>
        <w:jc w:val="center"/>
        <w:rPr>
          <w:rFonts w:ascii="Times New Roman" w:hAnsi="Times New Roman"/>
          <w:b/>
          <w:bCs/>
          <w:color w:val="000000"/>
          <w:sz w:val="24"/>
          <w:szCs w:val="24"/>
        </w:rPr>
      </w:pPr>
      <w:r>
        <w:rPr>
          <w:rFonts w:ascii="Times New Roman" w:hAnsi="Times New Roman"/>
          <w:b/>
          <w:sz w:val="24"/>
          <w:szCs w:val="24"/>
        </w:rPr>
        <w:t xml:space="preserve">5. </w:t>
      </w:r>
      <w:r>
        <w:rPr>
          <w:rFonts w:ascii="Times New Roman" w:hAnsi="Times New Roman"/>
          <w:b/>
          <w:bCs/>
          <w:color w:val="000000"/>
          <w:sz w:val="24"/>
          <w:szCs w:val="24"/>
        </w:rPr>
        <w:t>Порядок комплектования персонала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5.1.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14063" w:rsidRDefault="00B82C81"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К работе в Учреждении</w:t>
      </w:r>
      <w:r w:rsidR="00814063">
        <w:rPr>
          <w:rFonts w:ascii="Times New Roman" w:hAnsi="Times New Roman" w:cs="Times New Roman"/>
          <w:sz w:val="24"/>
          <w:szCs w:val="24"/>
        </w:rPr>
        <w:t xml:space="preserve">  не допускаются лица</w:t>
      </w:r>
      <w:r w:rsidR="00E51E77">
        <w:rPr>
          <w:rFonts w:ascii="Times New Roman" w:hAnsi="Times New Roman" w:cs="Times New Roman"/>
          <w:sz w:val="24"/>
          <w:szCs w:val="24"/>
        </w:rPr>
        <w:t>,</w:t>
      </w:r>
      <w:r w:rsidR="000D250D">
        <w:rPr>
          <w:rFonts w:ascii="Times New Roman" w:hAnsi="Times New Roman" w:cs="Times New Roman"/>
          <w:sz w:val="24"/>
          <w:szCs w:val="24"/>
        </w:rPr>
        <w:t xml:space="preserve"> имеющие или имевшие судимость в соответствии с законодательством РФ, признанные недееспособными в установленном в федеральном законом порядке, имеющие заболевания</w:t>
      </w:r>
      <w:r w:rsidR="00961C33">
        <w:rPr>
          <w:rFonts w:ascii="Times New Roman" w:hAnsi="Times New Roman" w:cs="Times New Roman"/>
          <w:sz w:val="24"/>
          <w:szCs w:val="24"/>
        </w:rPr>
        <w:t>, предусмотренные перечнем, утверждаемым федеральным органом исполнительской власти</w:t>
      </w:r>
      <w:r w:rsidR="0007317C">
        <w:rPr>
          <w:rFonts w:ascii="Times New Roman" w:hAnsi="Times New Roman" w:cs="Times New Roman"/>
          <w:sz w:val="24"/>
          <w:szCs w:val="24"/>
        </w:rPr>
        <w:t>.</w:t>
      </w:r>
      <w:proofErr w:type="gramEnd"/>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5.3. Отношения работника и Учреждения регулируются трудовым договором, условия которого не могут противоречить трудовому законодательству РФ.</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Заработная плата устанавливается работнику трудовым договором в соответствии с Коллективным договором и Положением об оплате труда, принимаемыми  в виде локального нормативного акта Учреждения, утверждаемого заведующим с учетом мнения представительного органа работников Учреждении в пределах</w:t>
      </w:r>
      <w:r w:rsidR="00B82C81">
        <w:rPr>
          <w:rFonts w:ascii="Times New Roman" w:hAnsi="Times New Roman"/>
          <w:sz w:val="24"/>
          <w:szCs w:val="24"/>
        </w:rPr>
        <w:t>,</w:t>
      </w:r>
      <w:r>
        <w:rPr>
          <w:rFonts w:ascii="Times New Roman" w:hAnsi="Times New Roman"/>
          <w:sz w:val="24"/>
          <w:szCs w:val="24"/>
        </w:rPr>
        <w:t xml:space="preserve">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w:t>
      </w:r>
      <w:proofErr w:type="gramEnd"/>
      <w:r>
        <w:rPr>
          <w:rFonts w:ascii="Times New Roman" w:hAnsi="Times New Roman"/>
          <w:sz w:val="24"/>
          <w:szCs w:val="24"/>
        </w:rPr>
        <w:t>, качества, результативности работы.</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муниципальным образованием «город Бугуруслан».</w:t>
      </w:r>
    </w:p>
    <w:p w:rsidR="00814063" w:rsidRDefault="00814063" w:rsidP="00E4387B">
      <w:pPr>
        <w:tabs>
          <w:tab w:val="left" w:pos="709"/>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Работникам, работающим в условиях труда, отклоняющихся от нормальных, в том числе выполняющих в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5.5.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814063" w:rsidRDefault="00961C3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5.6</w:t>
      </w:r>
      <w:r w:rsidR="00E9118C">
        <w:rPr>
          <w:rFonts w:ascii="Times New Roman" w:hAnsi="Times New Roman"/>
          <w:sz w:val="24"/>
          <w:szCs w:val="24"/>
        </w:rPr>
        <w:t>.</w:t>
      </w:r>
      <w:r>
        <w:rPr>
          <w:rFonts w:ascii="Times New Roman" w:hAnsi="Times New Roman"/>
          <w:sz w:val="24"/>
          <w:szCs w:val="24"/>
        </w:rPr>
        <w:t xml:space="preserve"> Педаг</w:t>
      </w:r>
      <w:r w:rsidR="00814063">
        <w:rPr>
          <w:rFonts w:ascii="Times New Roman" w:hAnsi="Times New Roman"/>
          <w:sz w:val="24"/>
          <w:szCs w:val="24"/>
        </w:rPr>
        <w:t xml:space="preserve">огический работник Учреждения не вправе </w:t>
      </w:r>
      <w:r w:rsidR="00814063">
        <w:rPr>
          <w:rStyle w:val="epm"/>
          <w:rFonts w:ascii="Times New Roman" w:hAnsi="Times New Roman"/>
          <w:sz w:val="24"/>
          <w:szCs w:val="24"/>
        </w:rPr>
        <w:t>оказывать</w:t>
      </w:r>
      <w:r w:rsidR="00814063">
        <w:rPr>
          <w:rFonts w:ascii="Times New Roman" w:hAnsi="Times New Roman"/>
          <w:sz w:val="24"/>
          <w:szCs w:val="24"/>
        </w:rPr>
        <w:t xml:space="preserve"> платные образовательные услуги воспитанникам в Учреждении, если это приводит к конфликту интересов педагогического работника.</w:t>
      </w:r>
    </w:p>
    <w:p w:rsidR="00814063" w:rsidRDefault="00814063" w:rsidP="00E4387B">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5.7. Увольнение работника Учреждения осуществляется при возникновении оснований, предусмотренных Трудовым кодексом Российской Федерации.</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5.8. При </w:t>
      </w:r>
      <w:r w:rsidR="00961C33">
        <w:rPr>
          <w:rFonts w:ascii="Times New Roman" w:eastAsia="Calibri" w:hAnsi="Times New Roman"/>
          <w:sz w:val="24"/>
          <w:szCs w:val="24"/>
        </w:rPr>
        <w:t xml:space="preserve">организации </w:t>
      </w:r>
      <w:r>
        <w:rPr>
          <w:rFonts w:ascii="Times New Roman" w:eastAsia="Calibri" w:hAnsi="Times New Roman"/>
          <w:sz w:val="24"/>
          <w:szCs w:val="24"/>
        </w:rPr>
        <w:t>инклюзивного образования к реализации  образовательной программы дошкольного образования Учреждения могут быть привлечены</w:t>
      </w:r>
      <w:r w:rsidR="00ED212F">
        <w:rPr>
          <w:rFonts w:ascii="Times New Roman" w:eastAsia="Calibri" w:hAnsi="Times New Roman"/>
          <w:sz w:val="24"/>
          <w:szCs w:val="24"/>
        </w:rPr>
        <w:t xml:space="preserve"> на договорной основе </w:t>
      </w:r>
      <w:r>
        <w:rPr>
          <w:rFonts w:ascii="Times New Roman" w:eastAsia="Calibri" w:hAnsi="Times New Roman"/>
          <w:sz w:val="24"/>
          <w:szCs w:val="24"/>
        </w:rPr>
        <w:t xml:space="preserve"> дополнительные педагогические работники, имеющие соответствующую квалификацию для работы с данными ограничениями здоровья детей.</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5.9. При включении в группы иных категорий детей, имеющих специальные образовательные п</w:t>
      </w:r>
      <w:r w:rsidR="00E51E77">
        <w:rPr>
          <w:rFonts w:ascii="Times New Roman" w:eastAsia="Calibri" w:hAnsi="Times New Roman"/>
          <w:sz w:val="24"/>
          <w:szCs w:val="24"/>
        </w:rPr>
        <w:t>отребности</w:t>
      </w:r>
      <w:r>
        <w:rPr>
          <w:rFonts w:ascii="Times New Roman" w:eastAsia="Calibri" w:hAnsi="Times New Roman"/>
          <w:sz w:val="24"/>
          <w:szCs w:val="24"/>
        </w:rPr>
        <w:t>, Учреждением могут быть привлечены дополнительные педагогические работники, имеющие соответствующую квалификацию.</w:t>
      </w:r>
    </w:p>
    <w:p w:rsidR="00814063" w:rsidRDefault="00814063" w:rsidP="00E4387B">
      <w:pPr>
        <w:tabs>
          <w:tab w:val="left" w:pos="709"/>
        </w:tabs>
        <w:spacing w:after="0" w:line="240" w:lineRule="auto"/>
        <w:ind w:firstLine="709"/>
        <w:jc w:val="both"/>
        <w:rPr>
          <w:rFonts w:ascii="Times New Roman" w:eastAsia="Calibri" w:hAnsi="Times New Roman"/>
          <w:sz w:val="24"/>
          <w:szCs w:val="24"/>
        </w:rPr>
      </w:pPr>
    </w:p>
    <w:p w:rsidR="00814063" w:rsidRDefault="00814063" w:rsidP="00636C6B">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6. Имущество и финансовое обеспечение деятельности Учреждения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том числе земельные участки.</w:t>
      </w:r>
      <w:proofErr w:type="gramEnd"/>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6.2. Источниками формирования финансовых средств Учреждения являются:</w:t>
      </w:r>
    </w:p>
    <w:p w:rsidR="00814063" w:rsidRDefault="00814063" w:rsidP="00781C65">
      <w:pPr>
        <w:pStyle w:val="15"/>
        <w:numPr>
          <w:ilvl w:val="0"/>
          <w:numId w:val="6"/>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бюджета муниципального образования «город  Бугуруслан» в виде субсидии на выполнение муниципального задания и иные цели;</w:t>
      </w:r>
    </w:p>
    <w:p w:rsidR="00814063" w:rsidRDefault="00814063" w:rsidP="00781C65">
      <w:pPr>
        <w:pStyle w:val="15"/>
        <w:numPr>
          <w:ilvl w:val="0"/>
          <w:numId w:val="6"/>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поступающие от приносящей доход деятельности;</w:t>
      </w:r>
    </w:p>
    <w:p w:rsidR="00814063" w:rsidRDefault="00814063" w:rsidP="00781C65">
      <w:pPr>
        <w:pStyle w:val="15"/>
        <w:numPr>
          <w:ilvl w:val="0"/>
          <w:numId w:val="6"/>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другие источники в соответствии с действующим  законод</w:t>
      </w:r>
      <w:r w:rsidR="0007317C">
        <w:rPr>
          <w:rFonts w:ascii="Times New Roman" w:hAnsi="Times New Roman"/>
          <w:sz w:val="24"/>
          <w:szCs w:val="24"/>
        </w:rPr>
        <w:t>ательством Российской Федерации</w:t>
      </w:r>
      <w:r>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6.3.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6.5.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РФ.</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Имущество Учреждения закрепляется за ним на праве оперативного управления в соответствии </w:t>
      </w:r>
      <w:r w:rsidRPr="0007317C">
        <w:rPr>
          <w:rFonts w:ascii="Times New Roman" w:hAnsi="Times New Roman"/>
          <w:sz w:val="24"/>
          <w:szCs w:val="24"/>
        </w:rPr>
        <w:t xml:space="preserve">с </w:t>
      </w:r>
      <w:hyperlink r:id="rId10" w:history="1">
        <w:r w:rsidRPr="00ED212F">
          <w:rPr>
            <w:rStyle w:val="a7"/>
            <w:rFonts w:ascii="Times New Roman" w:hAnsi="Times New Roman"/>
            <w:color w:val="auto"/>
            <w:sz w:val="24"/>
            <w:szCs w:val="24"/>
            <w:u w:val="none"/>
          </w:rPr>
          <w:t>Гражданским кодексом</w:t>
        </w:r>
      </w:hyperlink>
      <w:r w:rsidRPr="0007317C">
        <w:rPr>
          <w:rFonts w:ascii="Times New Roman" w:hAnsi="Times New Roman"/>
          <w:sz w:val="24"/>
          <w:szCs w:val="24"/>
        </w:rPr>
        <w:t xml:space="preserve"> Российской</w:t>
      </w:r>
      <w:r>
        <w:rPr>
          <w:rFonts w:ascii="Times New Roman" w:hAnsi="Times New Roman"/>
          <w:sz w:val="24"/>
          <w:szCs w:val="24"/>
        </w:rPr>
        <w:t xml:space="preserve"> Федерации.</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Земельный участок, необходимый для выполнения Учреждением своих уставных задач, принадлежит ему на праве постоянного (бессрочного) пользования.</w:t>
      </w:r>
    </w:p>
    <w:p w:rsidR="00814063" w:rsidRDefault="00814063" w:rsidP="00E4387B">
      <w:pPr>
        <w:pStyle w:val="ConsPlusNonformat"/>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14063" w:rsidRDefault="00814063" w:rsidP="00E4387B">
      <w:pPr>
        <w:pStyle w:val="ConsPlusNonformat"/>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6.9.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законодательством.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6.10. Под особо ценным движимым имуществом понимается имущество, без которого осуществление Учреждением своей уставной деятельности будет </w:t>
      </w:r>
      <w:proofErr w:type="gramStart"/>
      <w:r>
        <w:rPr>
          <w:rFonts w:ascii="Times New Roman" w:hAnsi="Times New Roman"/>
          <w:sz w:val="24"/>
          <w:szCs w:val="24"/>
        </w:rPr>
        <w:t>существенно затруднено</w:t>
      </w:r>
      <w:proofErr w:type="gramEnd"/>
      <w:r>
        <w:rPr>
          <w:rFonts w:ascii="Times New Roman" w:hAnsi="Times New Roman"/>
          <w:sz w:val="24"/>
          <w:szCs w:val="24"/>
        </w:rPr>
        <w:t xml:space="preserve">. </w:t>
      </w:r>
      <w:r>
        <w:rPr>
          <w:rFonts w:ascii="Times New Roman" w:hAnsi="Times New Roman"/>
          <w:sz w:val="24"/>
          <w:szCs w:val="24"/>
        </w:rPr>
        <w:lastRenderedPageBreak/>
        <w:t>Виды особо ценного движимого имущества определяются в порядке, установленном Учредителем.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6.11.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14063" w:rsidRDefault="00814063" w:rsidP="00E4387B">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6.12.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rFonts w:ascii="Times New Roman" w:hAnsi="Times New Roman"/>
          <w:sz w:val="24"/>
          <w:szCs w:val="24"/>
        </w:rPr>
        <w:t>, законами  Оренбургской области,  иными нормативными правовыми актами</w:t>
      </w:r>
      <w:r>
        <w:rPr>
          <w:rFonts w:ascii="Times New Roman" w:hAnsi="Times New Roman"/>
          <w:color w:val="000000"/>
          <w:sz w:val="24"/>
          <w:szCs w:val="24"/>
        </w:rPr>
        <w:t>:</w:t>
      </w:r>
    </w:p>
    <w:p w:rsidR="00814063" w:rsidRDefault="00814063" w:rsidP="00E4387B">
      <w:pPr>
        <w:pStyle w:val="15"/>
        <w:numPr>
          <w:ilvl w:val="0"/>
          <w:numId w:val="7"/>
        </w:numPr>
        <w:tabs>
          <w:tab w:val="clear" w:pos="720"/>
          <w:tab w:val="num" w:pos="0"/>
          <w:tab w:val="left" w:pos="709"/>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совершение Учреждением крупных сделок и сделок, в совершении которых имеется заинтересованность;</w:t>
      </w:r>
    </w:p>
    <w:p w:rsidR="00814063" w:rsidRDefault="00814063" w:rsidP="00E4387B">
      <w:pPr>
        <w:pStyle w:val="15"/>
        <w:numPr>
          <w:ilvl w:val="0"/>
          <w:numId w:val="7"/>
        </w:numPr>
        <w:tabs>
          <w:tab w:val="clear" w:pos="720"/>
          <w:tab w:val="num" w:pos="0"/>
          <w:tab w:val="left" w:pos="709"/>
        </w:tabs>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814063" w:rsidRDefault="00814063" w:rsidP="00E4387B">
      <w:pPr>
        <w:pStyle w:val="15"/>
        <w:numPr>
          <w:ilvl w:val="0"/>
          <w:numId w:val="7"/>
        </w:numPr>
        <w:tabs>
          <w:tab w:val="clear" w:pos="720"/>
          <w:tab w:val="num" w:pos="0"/>
          <w:tab w:val="left" w:pos="709"/>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передачу Учрежде</w:t>
      </w:r>
      <w:r w:rsidR="00961C33">
        <w:rPr>
          <w:rFonts w:ascii="Times New Roman" w:hAnsi="Times New Roman"/>
          <w:color w:val="000000"/>
          <w:sz w:val="24"/>
          <w:szCs w:val="24"/>
        </w:rPr>
        <w:t>ния некоммерческим Учреждения</w:t>
      </w:r>
      <w:r>
        <w:rPr>
          <w:rFonts w:ascii="Times New Roman" w:hAnsi="Times New Roman"/>
          <w:color w:val="000000"/>
          <w:sz w:val="24"/>
          <w:szCs w:val="24"/>
        </w:rPr>
        <w:t>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w:t>
      </w:r>
      <w:r w:rsidR="00961C33">
        <w:rPr>
          <w:rFonts w:ascii="Times New Roman" w:hAnsi="Times New Roman"/>
          <w:sz w:val="24"/>
          <w:szCs w:val="24"/>
        </w:rPr>
        <w:t>а также находящееся у Учреждения</w:t>
      </w:r>
      <w:r>
        <w:rPr>
          <w:rFonts w:ascii="Times New Roman" w:hAnsi="Times New Roman"/>
          <w:sz w:val="24"/>
          <w:szCs w:val="24"/>
        </w:rPr>
        <w:t xml:space="preserve"> особо ценное движимое имущество, подлежит обособленному учету в установленном порядке.</w:t>
      </w:r>
    </w:p>
    <w:p w:rsidR="00814063" w:rsidRDefault="00814063" w:rsidP="00E4387B">
      <w:pPr>
        <w:tabs>
          <w:tab w:val="left" w:pos="709"/>
        </w:tabs>
        <w:spacing w:after="0" w:line="240" w:lineRule="auto"/>
        <w:ind w:firstLine="709"/>
        <w:jc w:val="both"/>
        <w:rPr>
          <w:rFonts w:ascii="Times New Roman" w:hAnsi="Times New Roman"/>
          <w:sz w:val="24"/>
          <w:szCs w:val="24"/>
        </w:rPr>
      </w:pPr>
    </w:p>
    <w:p w:rsidR="00814063" w:rsidRDefault="00814063" w:rsidP="00781C65">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7. Управление Учреждением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C6779E">
        <w:rPr>
          <w:rFonts w:ascii="Times New Roman" w:hAnsi="Times New Roman"/>
          <w:sz w:val="24"/>
          <w:szCs w:val="24"/>
        </w:rPr>
        <w:t xml:space="preserve"> </w:t>
      </w:r>
      <w:r>
        <w:rPr>
          <w:rFonts w:ascii="Times New Roman" w:hAnsi="Times New Roman"/>
          <w:sz w:val="24"/>
          <w:szCs w:val="24"/>
        </w:rPr>
        <w:t>К компетенции Учредителя относятся:</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Учреждения (в том числе путем изменения типа существующего муниципального учреждения), его реорганизации и ликвидация;</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утверждение Устава Учреждения, а также вносимых в него изменений;</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назначение заведующего Учреждением  и прекращение его полномочий, а также заключение и прекращение трудового договора с ним;</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proofErr w:type="gramStart"/>
      <w:r>
        <w:rPr>
          <w:rFonts w:ascii="Times New Roman" w:hAnsi="Times New Roman"/>
          <w:sz w:val="24"/>
          <w:szCs w:val="24"/>
        </w:rPr>
        <w:t>заведующим Учреждения</w:t>
      </w:r>
      <w:proofErr w:type="gramEnd"/>
      <w:r>
        <w:rPr>
          <w:rFonts w:ascii="Times New Roman" w:hAnsi="Times New Roman"/>
          <w:sz w:val="24"/>
          <w:szCs w:val="24"/>
        </w:rPr>
        <w:t xml:space="preserve"> по инициативе работодателя в соответствии с Трудовым кодексом Российской Федерации</w:t>
      </w:r>
      <w:r w:rsidR="00C6779E">
        <w:rPr>
          <w:rFonts w:ascii="Times New Roman" w:hAnsi="Times New Roman"/>
          <w:sz w:val="24"/>
          <w:szCs w:val="24"/>
        </w:rPr>
        <w:t>;</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предварительное согласование совершения Учреждением крупных сделок, соответствующих критериям, установленным действующим  законодательством Российской Федерации;</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 Российской Федерации;</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предварительное согласование сделки по распоряжению недвижимым имуществом Учреждения, в том числе  передаче его в аренду;</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перечня особо ценного движимого имущества;</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закрепление муниципального имущества за Учреждением на праве оперативного управления, а также изъятие такого имущества;</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согласование внесения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согласование в случаях, предусмотренных федеральными законами, передачи некоммерческим Учреждением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финансовое обеспечение выполнения муниципального задания;</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порядка составления и утверждения плана финансово-хозяйственной деятельности Учреждения;</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Учреждения в соответствии с действующим  законодательством Российской Федерации;</w:t>
      </w:r>
    </w:p>
    <w:p w:rsidR="00814063" w:rsidRDefault="00814063" w:rsidP="00E4387B">
      <w:pPr>
        <w:pStyle w:val="15"/>
        <w:numPr>
          <w:ilvl w:val="0"/>
          <w:numId w:val="8"/>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финансово-хозяйственной деятельности Учреждения;</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согласование штатного расписания Учреждения;</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финансовое обеспечение деятельности Учреждения;</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специальных условий для образования лиц с ограниченными возможностями здоровья, а также для присмотра и ухода за ними;</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и</w:t>
      </w:r>
      <w:r>
        <w:rPr>
          <w:rFonts w:ascii="Times New Roman" w:hAnsi="Times New Roman"/>
          <w:color w:val="000000"/>
          <w:sz w:val="24"/>
          <w:szCs w:val="24"/>
        </w:rPr>
        <w:t>здание нормативных документов в пределах своей компетенции;</w:t>
      </w:r>
    </w:p>
    <w:p w:rsidR="00814063" w:rsidRDefault="00814063" w:rsidP="00781C65">
      <w:pPr>
        <w:pStyle w:val="15"/>
        <w:numPr>
          <w:ilvl w:val="0"/>
          <w:numId w:val="8"/>
        </w:numPr>
        <w:tabs>
          <w:tab w:val="clear" w:pos="720"/>
          <w:tab w:val="left" w:pos="0"/>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w:t>
      </w:r>
      <w:r>
        <w:rPr>
          <w:rFonts w:ascii="Times New Roman" w:hAnsi="Times New Roman"/>
          <w:color w:val="000000"/>
          <w:sz w:val="24"/>
          <w:szCs w:val="24"/>
        </w:rPr>
        <w:t>существление иных полномочий, установленных действующим законодательством.</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7.3. Единоличным и</w:t>
      </w:r>
      <w:r w:rsidR="00961C33">
        <w:rPr>
          <w:rFonts w:ascii="Times New Roman" w:hAnsi="Times New Roman"/>
          <w:sz w:val="24"/>
          <w:szCs w:val="24"/>
        </w:rPr>
        <w:t>сполнительным органом Учреждения</w:t>
      </w:r>
      <w:r>
        <w:rPr>
          <w:rFonts w:ascii="Times New Roman" w:hAnsi="Times New Roman"/>
          <w:sz w:val="24"/>
          <w:szCs w:val="24"/>
        </w:rPr>
        <w:t xml:space="preserve"> является заведующий, который осуществляет текущее руководство деятельностью Учреждения.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Заведующий Учреждением</w:t>
      </w:r>
      <w:r>
        <w:rPr>
          <w:rFonts w:ascii="Times New Roman" w:hAnsi="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w:t>
      </w:r>
      <w:r w:rsidR="00961C33">
        <w:rPr>
          <w:rFonts w:ascii="Times New Roman" w:hAnsi="Times New Roman"/>
          <w:color w:val="000000"/>
          <w:sz w:val="24"/>
          <w:szCs w:val="24"/>
        </w:rPr>
        <w:t>а</w:t>
      </w:r>
      <w:r>
        <w:rPr>
          <w:rFonts w:ascii="Times New Roman" w:hAnsi="Times New Roman"/>
          <w:color w:val="000000"/>
          <w:sz w:val="24"/>
          <w:szCs w:val="24"/>
        </w:rPr>
        <w:t xml:space="preserve">, </w:t>
      </w:r>
      <w:r>
        <w:rPr>
          <w:rFonts w:ascii="Times New Roman" w:hAnsi="Times New Roman"/>
          <w:sz w:val="24"/>
          <w:szCs w:val="24"/>
        </w:rPr>
        <w:t>приказом руководителя  Управления образованием администрации муниципального образования «город  Бугуруслан».</w:t>
      </w:r>
    </w:p>
    <w:p w:rsidR="00555677"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7.3.1. </w:t>
      </w:r>
      <w:r w:rsidR="005513FF">
        <w:rPr>
          <w:rFonts w:ascii="Times New Roman" w:hAnsi="Times New Roman"/>
          <w:b/>
          <w:sz w:val="24"/>
          <w:szCs w:val="24"/>
        </w:rPr>
        <w:t>Компетенция, права и обязанности</w:t>
      </w:r>
      <w:r>
        <w:rPr>
          <w:rFonts w:ascii="Times New Roman" w:hAnsi="Times New Roman"/>
          <w:b/>
          <w:sz w:val="24"/>
          <w:szCs w:val="24"/>
        </w:rPr>
        <w:t xml:space="preserve"> заведующего</w:t>
      </w:r>
      <w:r>
        <w:rPr>
          <w:rFonts w:ascii="Times New Roman" w:hAnsi="Times New Roman"/>
          <w:sz w:val="24"/>
          <w:szCs w:val="24"/>
        </w:rPr>
        <w:t xml:space="preserve"> в области управления Учреждением определяются настоящим пу</w:t>
      </w:r>
      <w:r w:rsidR="00961C33">
        <w:rPr>
          <w:rFonts w:ascii="Times New Roman" w:hAnsi="Times New Roman"/>
          <w:sz w:val="24"/>
          <w:szCs w:val="24"/>
        </w:rPr>
        <w:t>нктом, а также пунктами</w:t>
      </w:r>
      <w:r w:rsidR="00781C65">
        <w:rPr>
          <w:rFonts w:ascii="Times New Roman" w:hAnsi="Times New Roman"/>
          <w:sz w:val="24"/>
          <w:szCs w:val="24"/>
        </w:rPr>
        <w:t xml:space="preserve"> </w:t>
      </w:r>
      <w:r w:rsidR="001B26C1">
        <w:rPr>
          <w:rFonts w:ascii="Times New Roman" w:hAnsi="Times New Roman"/>
          <w:sz w:val="24"/>
          <w:szCs w:val="24"/>
        </w:rPr>
        <w:t>7.3.2-7.3.4</w:t>
      </w:r>
      <w:r>
        <w:rPr>
          <w:rFonts w:ascii="Times New Roman" w:hAnsi="Times New Roman"/>
          <w:sz w:val="24"/>
          <w:szCs w:val="24"/>
        </w:rPr>
        <w:t xml:space="preserve"> в соответствии с законодательством об образовании</w:t>
      </w:r>
      <w:r w:rsidR="00555677">
        <w:rPr>
          <w:rFonts w:ascii="Times New Roman" w:hAnsi="Times New Roman"/>
          <w:sz w:val="24"/>
          <w:szCs w:val="24"/>
        </w:rPr>
        <w:t>.</w:t>
      </w:r>
    </w:p>
    <w:p w:rsidR="001B26C1" w:rsidRDefault="001B26C1" w:rsidP="00E4387B">
      <w:pPr>
        <w:tabs>
          <w:tab w:val="left" w:pos="709"/>
        </w:tabs>
        <w:spacing w:after="0" w:line="240" w:lineRule="auto"/>
        <w:ind w:firstLine="709"/>
        <w:jc w:val="both"/>
        <w:rPr>
          <w:rFonts w:ascii="Times New Roman" w:hAnsi="Times New Roman"/>
          <w:sz w:val="24"/>
          <w:szCs w:val="24"/>
        </w:rPr>
      </w:pPr>
      <w:r w:rsidRPr="001B26C1">
        <w:rPr>
          <w:rFonts w:ascii="Times New Roman" w:hAnsi="Times New Roman"/>
          <w:sz w:val="24"/>
          <w:szCs w:val="24"/>
        </w:rPr>
        <w:t>Заведующему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814063" w:rsidRDefault="00814063" w:rsidP="00E4387B">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Заведующий осуществляет руководство деятельностью Учреждения в соответствии с законодательством РФ и настоящим Уставом</w:t>
      </w:r>
      <w:r w:rsidR="00555677">
        <w:rPr>
          <w:rFonts w:ascii="Times New Roman" w:hAnsi="Times New Roman"/>
          <w:sz w:val="24"/>
          <w:szCs w:val="24"/>
        </w:rPr>
        <w:t>.</w:t>
      </w:r>
      <w:r w:rsidR="00961C33">
        <w:rPr>
          <w:rFonts w:ascii="Times New Roman" w:hAnsi="Times New Roman"/>
          <w:sz w:val="24"/>
          <w:szCs w:val="24"/>
        </w:rPr>
        <w:t xml:space="preserve"> В отсутствие </w:t>
      </w:r>
      <w:proofErr w:type="gramStart"/>
      <w:r w:rsidR="00961C33">
        <w:rPr>
          <w:rFonts w:ascii="Times New Roman" w:hAnsi="Times New Roman"/>
          <w:sz w:val="24"/>
          <w:szCs w:val="24"/>
        </w:rPr>
        <w:t>заведующего Учреждения</w:t>
      </w:r>
      <w:proofErr w:type="gramEnd"/>
      <w:r w:rsidR="00961C33">
        <w:rPr>
          <w:rFonts w:ascii="Times New Roman" w:hAnsi="Times New Roman"/>
          <w:sz w:val="24"/>
          <w:szCs w:val="24"/>
        </w:rPr>
        <w:t xml:space="preserve"> его </w:t>
      </w:r>
      <w:r w:rsidR="00961C33">
        <w:rPr>
          <w:rFonts w:ascii="Times New Roman" w:hAnsi="Times New Roman"/>
          <w:sz w:val="24"/>
          <w:szCs w:val="24"/>
        </w:rPr>
        <w:lastRenderedPageBreak/>
        <w:t>обязанности, включая право подписи, исполняет сотрудник, назначенный по приказу руководителя.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7.3.2. Заведующий Учреждением  назначается Учредителем. Организует выполнение решений Учредителя по вопросам деятельности Учреждения, принятым в рамках компетенции Учредителя.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7.3.3. Заведующий  Учреждением без доверенности действует от имени Учреждения, в том числе:</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заключает гражданско-правовые и трудовые договоры от имени Учреждения, утверждает штатное расписание Учреждения, должностны</w:t>
      </w:r>
      <w:r w:rsidR="00F845CD">
        <w:rPr>
          <w:rFonts w:ascii="Times New Roman" w:hAnsi="Times New Roman"/>
          <w:sz w:val="24"/>
          <w:szCs w:val="24"/>
        </w:rPr>
        <w:t>е инструкции работников</w:t>
      </w:r>
      <w:r>
        <w:rPr>
          <w:rFonts w:ascii="Times New Roman" w:hAnsi="Times New Roman"/>
          <w:sz w:val="24"/>
          <w:szCs w:val="24"/>
        </w:rPr>
        <w:t>;</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утверждает план финансово-хозяйственной деятельности Учреждения, его годовую и бухгалтерскую отчетность;</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обеспечивает открытие лицевых счетов в финансовом органе муниципального образования «город Бугуруслан»;</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выдает доверенности на право представительства от имени Учреждения, в том числе доверенности с правом передоверия;</w:t>
      </w:r>
    </w:p>
    <w:p w:rsidR="00814063" w:rsidRDefault="00814063" w:rsidP="00E4387B">
      <w:pPr>
        <w:pStyle w:val="15"/>
        <w:numPr>
          <w:ilvl w:val="0"/>
          <w:numId w:val="9"/>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издает приказы и распоряжения, дает поручения и указания, обязательные для исполнения всеми работниками Учреждения</w:t>
      </w:r>
      <w:r w:rsidR="00770713">
        <w:rPr>
          <w:rFonts w:ascii="Times New Roman" w:hAnsi="Times New Roman"/>
          <w:sz w:val="24"/>
          <w:szCs w:val="24"/>
        </w:rPr>
        <w:t>.</w:t>
      </w:r>
    </w:p>
    <w:p w:rsidR="00961C33" w:rsidRPr="0007317C" w:rsidRDefault="001B26C1" w:rsidP="00E4387B">
      <w:pPr>
        <w:tabs>
          <w:tab w:val="left" w:pos="709"/>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7.3.4</w:t>
      </w:r>
      <w:r w:rsidR="004208F5">
        <w:rPr>
          <w:rFonts w:ascii="Times New Roman" w:hAnsi="Times New Roman" w:cs="Times New Roman"/>
          <w:sz w:val="24"/>
          <w:szCs w:val="24"/>
        </w:rPr>
        <w:t>.</w:t>
      </w:r>
      <w:r w:rsidR="005513FF" w:rsidRPr="0007317C">
        <w:rPr>
          <w:rFonts w:ascii="Times New Roman" w:hAnsi="Times New Roman" w:cs="Times New Roman"/>
          <w:sz w:val="24"/>
          <w:szCs w:val="24"/>
        </w:rPr>
        <w:t xml:space="preserve"> </w:t>
      </w:r>
      <w:r w:rsidR="00961C33" w:rsidRPr="0007317C">
        <w:rPr>
          <w:rFonts w:ascii="Times New Roman" w:hAnsi="Times New Roman" w:cs="Times New Roman"/>
          <w:b/>
          <w:sz w:val="24"/>
          <w:szCs w:val="24"/>
        </w:rPr>
        <w:t>Заведующий Учреждением обязан:</w:t>
      </w:r>
    </w:p>
    <w:p w:rsidR="0007317C" w:rsidRP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sidRPr="0007317C">
        <w:rPr>
          <w:rFonts w:ascii="Times New Roman" w:hAnsi="Times New Roman" w:cs="Times New Roman"/>
          <w:sz w:val="24"/>
          <w:szCs w:val="24"/>
        </w:rPr>
        <w:t>-</w:t>
      </w:r>
      <w:r w:rsidR="00F845CD">
        <w:rPr>
          <w:rFonts w:ascii="Times New Roman" w:hAnsi="Times New Roman" w:cs="Times New Roman"/>
          <w:sz w:val="24"/>
          <w:szCs w:val="24"/>
        </w:rPr>
        <w:t xml:space="preserve"> </w:t>
      </w:r>
      <w:r w:rsidRPr="0007317C">
        <w:rPr>
          <w:rFonts w:ascii="Times New Roman" w:hAnsi="Times New Roman" w:cs="Times New Roman"/>
          <w:sz w:val="24"/>
          <w:szCs w:val="24"/>
        </w:rPr>
        <w:t>о</w:t>
      </w:r>
      <w:r w:rsidR="004F7BA1">
        <w:rPr>
          <w:rFonts w:ascii="Times New Roman" w:hAnsi="Times New Roman" w:cs="Times New Roman"/>
          <w:sz w:val="24"/>
          <w:szCs w:val="24"/>
        </w:rPr>
        <w:t xml:space="preserve">существлять </w:t>
      </w:r>
      <w:r w:rsidR="00F845CD">
        <w:rPr>
          <w:rFonts w:ascii="Times New Roman" w:hAnsi="Times New Roman" w:cs="Times New Roman"/>
          <w:sz w:val="24"/>
          <w:szCs w:val="24"/>
        </w:rPr>
        <w:t xml:space="preserve"> руководство  У</w:t>
      </w:r>
      <w:r w:rsidRPr="0007317C">
        <w:rPr>
          <w:rFonts w:ascii="Times New Roman" w:hAnsi="Times New Roman" w:cs="Times New Roman"/>
          <w:sz w:val="24"/>
          <w:szCs w:val="24"/>
        </w:rPr>
        <w:t>чреждением в соответствии с законами и иными нормативными правовыми актами, уставом  Учреждения;</w:t>
      </w:r>
    </w:p>
    <w:p w:rsid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sidRPr="0007317C">
        <w:rPr>
          <w:rFonts w:ascii="Times New Roman" w:hAnsi="Times New Roman" w:cs="Times New Roman"/>
          <w:sz w:val="24"/>
          <w:szCs w:val="24"/>
        </w:rPr>
        <w:t xml:space="preserve">- </w:t>
      </w:r>
      <w:r w:rsidR="004F7BA1">
        <w:rPr>
          <w:rFonts w:ascii="Times New Roman" w:hAnsi="Times New Roman" w:cs="Times New Roman"/>
          <w:sz w:val="24"/>
          <w:szCs w:val="24"/>
        </w:rPr>
        <w:t>обеспечивать</w:t>
      </w:r>
      <w:r w:rsidRPr="0007317C">
        <w:rPr>
          <w:rFonts w:ascii="Times New Roman" w:hAnsi="Times New Roman" w:cs="Times New Roman"/>
          <w:sz w:val="24"/>
          <w:szCs w:val="24"/>
        </w:rPr>
        <w:t xml:space="preserve"> системную образов</w:t>
      </w:r>
      <w:r w:rsidR="00F845CD">
        <w:rPr>
          <w:rFonts w:ascii="Times New Roman" w:hAnsi="Times New Roman" w:cs="Times New Roman"/>
          <w:sz w:val="24"/>
          <w:szCs w:val="24"/>
        </w:rPr>
        <w:t xml:space="preserve">ательную </w:t>
      </w:r>
      <w:r w:rsidRPr="0007317C">
        <w:rPr>
          <w:rFonts w:ascii="Times New Roman" w:hAnsi="Times New Roman" w:cs="Times New Roman"/>
          <w:sz w:val="24"/>
          <w:szCs w:val="24"/>
        </w:rPr>
        <w:t xml:space="preserve"> и администра</w:t>
      </w:r>
      <w:r w:rsidR="00F845CD">
        <w:rPr>
          <w:rFonts w:ascii="Times New Roman" w:hAnsi="Times New Roman" w:cs="Times New Roman"/>
          <w:sz w:val="24"/>
          <w:szCs w:val="24"/>
        </w:rPr>
        <w:t xml:space="preserve">тивно-хозяйственную </w:t>
      </w:r>
      <w:r>
        <w:rPr>
          <w:rFonts w:ascii="Times New Roman" w:hAnsi="Times New Roman" w:cs="Times New Roman"/>
          <w:sz w:val="24"/>
          <w:szCs w:val="24"/>
        </w:rPr>
        <w:t xml:space="preserve"> работу Учреждения;</w:t>
      </w:r>
    </w:p>
    <w:p w:rsid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F7BA1">
        <w:rPr>
          <w:rFonts w:ascii="Times New Roman" w:hAnsi="Times New Roman" w:cs="Times New Roman"/>
          <w:sz w:val="24"/>
          <w:szCs w:val="24"/>
        </w:rPr>
        <w:t>беспечивать</w:t>
      </w:r>
      <w:r w:rsidRPr="0007317C">
        <w:rPr>
          <w:rFonts w:ascii="Times New Roman" w:hAnsi="Times New Roman" w:cs="Times New Roman"/>
          <w:sz w:val="24"/>
          <w:szCs w:val="24"/>
        </w:rPr>
        <w:t xml:space="preserve"> реализацию федерального государственного образовательного станда</w:t>
      </w:r>
      <w:r>
        <w:rPr>
          <w:rFonts w:ascii="Times New Roman" w:hAnsi="Times New Roman" w:cs="Times New Roman"/>
          <w:sz w:val="24"/>
          <w:szCs w:val="24"/>
        </w:rPr>
        <w:t>рта;</w:t>
      </w:r>
    </w:p>
    <w:p w:rsid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Pr="0007317C">
        <w:rPr>
          <w:rFonts w:ascii="Times New Roman" w:hAnsi="Times New Roman" w:cs="Times New Roman"/>
          <w:sz w:val="24"/>
          <w:szCs w:val="24"/>
        </w:rPr>
        <w:t>ор</w:t>
      </w:r>
      <w:r w:rsidR="004F7BA1">
        <w:rPr>
          <w:rFonts w:ascii="Times New Roman" w:hAnsi="Times New Roman" w:cs="Times New Roman"/>
          <w:sz w:val="24"/>
          <w:szCs w:val="24"/>
        </w:rPr>
        <w:t>мировать</w:t>
      </w:r>
      <w:r>
        <w:rPr>
          <w:rFonts w:ascii="Times New Roman" w:hAnsi="Times New Roman" w:cs="Times New Roman"/>
          <w:sz w:val="24"/>
          <w:szCs w:val="24"/>
        </w:rPr>
        <w:t xml:space="preserve"> контингенты воспитанников</w:t>
      </w:r>
      <w:r w:rsidR="004F7BA1">
        <w:rPr>
          <w:rFonts w:ascii="Times New Roman" w:hAnsi="Times New Roman" w:cs="Times New Roman"/>
          <w:sz w:val="24"/>
          <w:szCs w:val="24"/>
        </w:rPr>
        <w:t>, обеспечивать</w:t>
      </w:r>
      <w:r w:rsidRPr="0007317C">
        <w:rPr>
          <w:rFonts w:ascii="Times New Roman" w:hAnsi="Times New Roman" w:cs="Times New Roman"/>
          <w:sz w:val="24"/>
          <w:szCs w:val="24"/>
        </w:rPr>
        <w:t xml:space="preserve"> охрану их жизни и здоровья во время образовательного проце</w:t>
      </w:r>
      <w:r>
        <w:rPr>
          <w:rFonts w:ascii="Times New Roman" w:hAnsi="Times New Roman" w:cs="Times New Roman"/>
          <w:sz w:val="24"/>
          <w:szCs w:val="24"/>
        </w:rPr>
        <w:t>сса, соблюдение прав и свобод воспитанников и работников У</w:t>
      </w:r>
      <w:r w:rsidRPr="0007317C">
        <w:rPr>
          <w:rFonts w:ascii="Times New Roman" w:hAnsi="Times New Roman" w:cs="Times New Roman"/>
          <w:sz w:val="24"/>
          <w:szCs w:val="24"/>
        </w:rPr>
        <w:t>чреждения в установленном законодательств</w:t>
      </w:r>
      <w:r>
        <w:rPr>
          <w:rFonts w:ascii="Times New Roman" w:hAnsi="Times New Roman" w:cs="Times New Roman"/>
          <w:sz w:val="24"/>
          <w:szCs w:val="24"/>
        </w:rPr>
        <w:t>ом Российской Федерации порядке;</w:t>
      </w:r>
    </w:p>
    <w:p w:rsidR="0007317C" w:rsidRDefault="0007317C" w:rsidP="00E4387B">
      <w:pPr>
        <w:pStyle w:val="ConsPlusNormal"/>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о</w:t>
      </w:r>
      <w:r w:rsidR="004F7BA1">
        <w:rPr>
          <w:rFonts w:ascii="Times New Roman" w:hAnsi="Times New Roman" w:cs="Times New Roman"/>
          <w:sz w:val="24"/>
          <w:szCs w:val="24"/>
        </w:rPr>
        <w:t>пределять</w:t>
      </w:r>
      <w:r w:rsidRPr="0007317C">
        <w:rPr>
          <w:rFonts w:ascii="Times New Roman" w:hAnsi="Times New Roman" w:cs="Times New Roman"/>
          <w:sz w:val="24"/>
          <w:szCs w:val="24"/>
        </w:rPr>
        <w:t xml:space="preserve"> стратегию, цели и за</w:t>
      </w:r>
      <w:r>
        <w:rPr>
          <w:rFonts w:ascii="Times New Roman" w:hAnsi="Times New Roman" w:cs="Times New Roman"/>
          <w:sz w:val="24"/>
          <w:szCs w:val="24"/>
        </w:rPr>
        <w:t>дачи развития У</w:t>
      </w:r>
      <w:r w:rsidR="004F7BA1">
        <w:rPr>
          <w:rFonts w:ascii="Times New Roman" w:hAnsi="Times New Roman" w:cs="Times New Roman"/>
          <w:sz w:val="24"/>
          <w:szCs w:val="24"/>
        </w:rPr>
        <w:t>чреждения, принимать</w:t>
      </w:r>
      <w:r w:rsidRPr="0007317C">
        <w:rPr>
          <w:rFonts w:ascii="Times New Roman" w:hAnsi="Times New Roman" w:cs="Times New Roman"/>
          <w:sz w:val="24"/>
          <w:szCs w:val="24"/>
        </w:rPr>
        <w:t xml:space="preserve"> решения о программном планировании его ра</w:t>
      </w:r>
      <w:r>
        <w:rPr>
          <w:rFonts w:ascii="Times New Roman" w:hAnsi="Times New Roman" w:cs="Times New Roman"/>
          <w:sz w:val="24"/>
          <w:szCs w:val="24"/>
        </w:rPr>
        <w:t>боты, участии У</w:t>
      </w:r>
      <w:r w:rsidRPr="0007317C">
        <w:rPr>
          <w:rFonts w:ascii="Times New Roman" w:hAnsi="Times New Roman" w:cs="Times New Roman"/>
          <w:sz w:val="24"/>
          <w:szCs w:val="24"/>
        </w:rPr>
        <w:t xml:space="preserve">чреждения в </w:t>
      </w:r>
      <w:r>
        <w:rPr>
          <w:rFonts w:ascii="Times New Roman" w:hAnsi="Times New Roman" w:cs="Times New Roman"/>
          <w:sz w:val="24"/>
          <w:szCs w:val="24"/>
        </w:rPr>
        <w:t>различных программах и проектах;</w:t>
      </w:r>
    </w:p>
    <w:p w:rsid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F7BA1">
        <w:rPr>
          <w:rFonts w:ascii="Times New Roman" w:hAnsi="Times New Roman" w:cs="Times New Roman"/>
          <w:sz w:val="24"/>
          <w:szCs w:val="24"/>
        </w:rPr>
        <w:t xml:space="preserve"> обеспечивать</w:t>
      </w:r>
      <w:r w:rsidRPr="0007317C">
        <w:rPr>
          <w:rFonts w:ascii="Times New Roman" w:hAnsi="Times New Roman" w:cs="Times New Roman"/>
          <w:sz w:val="24"/>
          <w:szCs w:val="24"/>
        </w:rPr>
        <w:t xml:space="preserve"> соблюдение требований, предъявляемых к условиям образовательного процесса, образовательным программам, резуль</w:t>
      </w:r>
      <w:r w:rsidR="00F845CD">
        <w:rPr>
          <w:rFonts w:ascii="Times New Roman" w:hAnsi="Times New Roman" w:cs="Times New Roman"/>
          <w:sz w:val="24"/>
          <w:szCs w:val="24"/>
        </w:rPr>
        <w:t>татам деятельности У</w:t>
      </w:r>
      <w:r w:rsidRPr="0007317C">
        <w:rPr>
          <w:rFonts w:ascii="Times New Roman" w:hAnsi="Times New Roman" w:cs="Times New Roman"/>
          <w:sz w:val="24"/>
          <w:szCs w:val="24"/>
        </w:rPr>
        <w:t>чреждения и к качеству образования, непрерывное повышение качества</w:t>
      </w:r>
      <w:r>
        <w:rPr>
          <w:rFonts w:ascii="Times New Roman" w:hAnsi="Times New Roman" w:cs="Times New Roman"/>
          <w:sz w:val="24"/>
          <w:szCs w:val="24"/>
        </w:rPr>
        <w:t xml:space="preserve"> образования в Учреждении;</w:t>
      </w:r>
    </w:p>
    <w:p w:rsidR="0007317C"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F7BA1">
        <w:rPr>
          <w:rFonts w:ascii="Times New Roman" w:hAnsi="Times New Roman" w:cs="Times New Roman"/>
          <w:sz w:val="24"/>
          <w:szCs w:val="24"/>
        </w:rPr>
        <w:t>беспечивать</w:t>
      </w:r>
      <w:r w:rsidRPr="0007317C">
        <w:rPr>
          <w:rFonts w:ascii="Times New Roman" w:hAnsi="Times New Roman" w:cs="Times New Roman"/>
          <w:sz w:val="24"/>
          <w:szCs w:val="24"/>
        </w:rPr>
        <w:t xml:space="preserve"> объективность оценки ка</w:t>
      </w:r>
      <w:r>
        <w:rPr>
          <w:rFonts w:ascii="Times New Roman" w:hAnsi="Times New Roman" w:cs="Times New Roman"/>
          <w:sz w:val="24"/>
          <w:szCs w:val="24"/>
        </w:rPr>
        <w:t>чества образования воспитанников в Учреждении;</w:t>
      </w:r>
    </w:p>
    <w:p w:rsidR="004F7BA1" w:rsidRDefault="0007317C"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07317C">
        <w:rPr>
          <w:rFonts w:ascii="Times New Roman" w:hAnsi="Times New Roman" w:cs="Times New Roman"/>
          <w:sz w:val="24"/>
          <w:szCs w:val="24"/>
        </w:rPr>
        <w:t xml:space="preserve">овместно с </w:t>
      </w:r>
      <w:r>
        <w:rPr>
          <w:rFonts w:ascii="Times New Roman" w:hAnsi="Times New Roman" w:cs="Times New Roman"/>
          <w:sz w:val="24"/>
          <w:szCs w:val="24"/>
        </w:rPr>
        <w:t>педагогическим советом У</w:t>
      </w:r>
      <w:r w:rsidRPr="0007317C">
        <w:rPr>
          <w:rFonts w:ascii="Times New Roman" w:hAnsi="Times New Roman" w:cs="Times New Roman"/>
          <w:sz w:val="24"/>
          <w:szCs w:val="24"/>
        </w:rPr>
        <w:t>чреждения и обществе</w:t>
      </w:r>
      <w:r w:rsidR="004F7BA1">
        <w:rPr>
          <w:rFonts w:ascii="Times New Roman" w:hAnsi="Times New Roman" w:cs="Times New Roman"/>
          <w:sz w:val="24"/>
          <w:szCs w:val="24"/>
        </w:rPr>
        <w:t>нными организациями осуществлять</w:t>
      </w:r>
      <w:r w:rsidRPr="0007317C">
        <w:rPr>
          <w:rFonts w:ascii="Times New Roman" w:hAnsi="Times New Roman" w:cs="Times New Roman"/>
          <w:sz w:val="24"/>
          <w:szCs w:val="24"/>
        </w:rPr>
        <w:t xml:space="preserve"> разработку, утверждение и реализацию пр</w:t>
      </w:r>
      <w:r>
        <w:rPr>
          <w:rFonts w:ascii="Times New Roman" w:hAnsi="Times New Roman" w:cs="Times New Roman"/>
          <w:sz w:val="24"/>
          <w:szCs w:val="24"/>
        </w:rPr>
        <w:t>ограмм</w:t>
      </w:r>
      <w:r w:rsidR="00F845CD">
        <w:rPr>
          <w:rFonts w:ascii="Times New Roman" w:hAnsi="Times New Roman" w:cs="Times New Roman"/>
          <w:sz w:val="24"/>
          <w:szCs w:val="24"/>
        </w:rPr>
        <w:t>ы</w:t>
      </w:r>
      <w:r>
        <w:rPr>
          <w:rFonts w:ascii="Times New Roman" w:hAnsi="Times New Roman" w:cs="Times New Roman"/>
          <w:sz w:val="24"/>
          <w:szCs w:val="24"/>
        </w:rPr>
        <w:t xml:space="preserve"> развития  У</w:t>
      </w:r>
      <w:r w:rsidRPr="0007317C">
        <w:rPr>
          <w:rFonts w:ascii="Times New Roman" w:hAnsi="Times New Roman" w:cs="Times New Roman"/>
          <w:sz w:val="24"/>
          <w:szCs w:val="24"/>
        </w:rPr>
        <w:t>чреждения, образовательной прогр</w:t>
      </w:r>
      <w:r>
        <w:rPr>
          <w:rFonts w:ascii="Times New Roman" w:hAnsi="Times New Roman" w:cs="Times New Roman"/>
          <w:sz w:val="24"/>
          <w:szCs w:val="24"/>
        </w:rPr>
        <w:t>аммы дошкольного образования</w:t>
      </w:r>
      <w:r w:rsidR="00F845CD">
        <w:rPr>
          <w:rFonts w:ascii="Times New Roman" w:hAnsi="Times New Roman" w:cs="Times New Roman"/>
          <w:sz w:val="24"/>
          <w:szCs w:val="24"/>
        </w:rPr>
        <w:t>, учебного плана</w:t>
      </w:r>
      <w:r>
        <w:rPr>
          <w:rFonts w:ascii="Times New Roman" w:hAnsi="Times New Roman" w:cs="Times New Roman"/>
          <w:sz w:val="24"/>
          <w:szCs w:val="24"/>
        </w:rPr>
        <w:t>,</w:t>
      </w:r>
      <w:r w:rsidR="00F845CD">
        <w:rPr>
          <w:rFonts w:ascii="Times New Roman" w:hAnsi="Times New Roman" w:cs="Times New Roman"/>
          <w:sz w:val="24"/>
          <w:szCs w:val="24"/>
        </w:rPr>
        <w:t xml:space="preserve"> годового календарного учебного графика</w:t>
      </w:r>
      <w:r w:rsidRPr="0007317C">
        <w:rPr>
          <w:rFonts w:ascii="Times New Roman" w:hAnsi="Times New Roman" w:cs="Times New Roman"/>
          <w:sz w:val="24"/>
          <w:szCs w:val="24"/>
        </w:rPr>
        <w:t>, устава и правил внутреннего трудово</w:t>
      </w:r>
      <w:r w:rsidR="004F7BA1">
        <w:rPr>
          <w:rFonts w:ascii="Times New Roman" w:hAnsi="Times New Roman" w:cs="Times New Roman"/>
          <w:sz w:val="24"/>
          <w:szCs w:val="24"/>
        </w:rPr>
        <w:t>го распорядка Учреждения;</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w:t>
      </w:r>
      <w:r w:rsidR="0007317C" w:rsidRPr="0007317C">
        <w:rPr>
          <w:rFonts w:ascii="Times New Roman" w:hAnsi="Times New Roman" w:cs="Times New Roman"/>
          <w:sz w:val="24"/>
          <w:szCs w:val="24"/>
        </w:rPr>
        <w:t xml:space="preserve"> условия для в</w:t>
      </w:r>
      <w:r>
        <w:rPr>
          <w:rFonts w:ascii="Times New Roman" w:hAnsi="Times New Roman" w:cs="Times New Roman"/>
          <w:sz w:val="24"/>
          <w:szCs w:val="24"/>
        </w:rPr>
        <w:t>недрения инноваций, обеспечивать</w:t>
      </w:r>
      <w:r w:rsidR="0007317C" w:rsidRPr="0007317C">
        <w:rPr>
          <w:rFonts w:ascii="Times New Roman" w:hAnsi="Times New Roman" w:cs="Times New Roman"/>
          <w:sz w:val="24"/>
          <w:szCs w:val="24"/>
        </w:rPr>
        <w:t xml:space="preserve"> формирование и реализацию инициат</w:t>
      </w:r>
      <w:r>
        <w:rPr>
          <w:rFonts w:ascii="Times New Roman" w:hAnsi="Times New Roman" w:cs="Times New Roman"/>
          <w:sz w:val="24"/>
          <w:szCs w:val="24"/>
        </w:rPr>
        <w:t>ив работников У</w:t>
      </w:r>
      <w:r w:rsidR="0007317C" w:rsidRPr="0007317C">
        <w:rPr>
          <w:rFonts w:ascii="Times New Roman" w:hAnsi="Times New Roman" w:cs="Times New Roman"/>
          <w:sz w:val="24"/>
          <w:szCs w:val="24"/>
        </w:rPr>
        <w:t>чреждения, направленных на у</w:t>
      </w:r>
      <w:r>
        <w:rPr>
          <w:rFonts w:ascii="Times New Roman" w:hAnsi="Times New Roman" w:cs="Times New Roman"/>
          <w:sz w:val="24"/>
          <w:szCs w:val="24"/>
        </w:rPr>
        <w:t>лучшение работы  У</w:t>
      </w:r>
      <w:r w:rsidR="0007317C" w:rsidRPr="0007317C">
        <w:rPr>
          <w:rFonts w:ascii="Times New Roman" w:hAnsi="Times New Roman" w:cs="Times New Roman"/>
          <w:sz w:val="24"/>
          <w:szCs w:val="24"/>
        </w:rPr>
        <w:t>чреждения и повышение ка</w:t>
      </w:r>
      <w:r>
        <w:rPr>
          <w:rFonts w:ascii="Times New Roman" w:hAnsi="Times New Roman" w:cs="Times New Roman"/>
          <w:sz w:val="24"/>
          <w:szCs w:val="24"/>
        </w:rPr>
        <w:t>чества образования, поддерживать</w:t>
      </w:r>
      <w:r w:rsidR="0007317C" w:rsidRPr="0007317C">
        <w:rPr>
          <w:rFonts w:ascii="Times New Roman" w:hAnsi="Times New Roman" w:cs="Times New Roman"/>
          <w:sz w:val="24"/>
          <w:szCs w:val="24"/>
        </w:rPr>
        <w:t xml:space="preserve"> благоприятный морально-псих</w:t>
      </w:r>
      <w:r>
        <w:rPr>
          <w:rFonts w:ascii="Times New Roman" w:hAnsi="Times New Roman" w:cs="Times New Roman"/>
          <w:sz w:val="24"/>
          <w:szCs w:val="24"/>
        </w:rPr>
        <w:t>ологический климат в коллективе;</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07317C" w:rsidRPr="0007317C">
        <w:rPr>
          <w:rFonts w:ascii="Times New Roman" w:hAnsi="Times New Roman" w:cs="Times New Roman"/>
          <w:sz w:val="24"/>
          <w:szCs w:val="24"/>
        </w:rPr>
        <w:t xml:space="preserve"> предела</w:t>
      </w:r>
      <w:r>
        <w:rPr>
          <w:rFonts w:ascii="Times New Roman" w:hAnsi="Times New Roman" w:cs="Times New Roman"/>
          <w:sz w:val="24"/>
          <w:szCs w:val="24"/>
        </w:rPr>
        <w:t>х своих полномочий распоряжаться</w:t>
      </w:r>
      <w:r w:rsidR="0007317C" w:rsidRPr="0007317C">
        <w:rPr>
          <w:rFonts w:ascii="Times New Roman" w:hAnsi="Times New Roman" w:cs="Times New Roman"/>
          <w:sz w:val="24"/>
          <w:szCs w:val="24"/>
        </w:rPr>
        <w:t xml:space="preserve"> бюдж</w:t>
      </w:r>
      <w:r>
        <w:rPr>
          <w:rFonts w:ascii="Times New Roman" w:hAnsi="Times New Roman" w:cs="Times New Roman"/>
          <w:sz w:val="24"/>
          <w:szCs w:val="24"/>
        </w:rPr>
        <w:t xml:space="preserve">етными средствами, обеспечивать </w:t>
      </w:r>
      <w:r w:rsidR="0007317C" w:rsidRPr="0007317C">
        <w:rPr>
          <w:rFonts w:ascii="Times New Roman" w:hAnsi="Times New Roman" w:cs="Times New Roman"/>
          <w:sz w:val="24"/>
          <w:szCs w:val="24"/>
        </w:rPr>
        <w:t xml:space="preserve">результативность и </w:t>
      </w:r>
      <w:r>
        <w:rPr>
          <w:rFonts w:ascii="Times New Roman" w:hAnsi="Times New Roman" w:cs="Times New Roman"/>
          <w:sz w:val="24"/>
          <w:szCs w:val="24"/>
        </w:rPr>
        <w:t>эффективность их использования;</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07317C" w:rsidRPr="0007317C">
        <w:rPr>
          <w:rFonts w:ascii="Times New Roman" w:hAnsi="Times New Roman" w:cs="Times New Roman"/>
          <w:sz w:val="24"/>
          <w:szCs w:val="24"/>
        </w:rPr>
        <w:t xml:space="preserve"> пределах установленных средств </w:t>
      </w:r>
      <w:r>
        <w:rPr>
          <w:rFonts w:ascii="Times New Roman" w:hAnsi="Times New Roman" w:cs="Times New Roman"/>
          <w:sz w:val="24"/>
          <w:szCs w:val="24"/>
        </w:rPr>
        <w:t>формировать</w:t>
      </w:r>
      <w:r w:rsidR="0007317C" w:rsidRPr="0007317C">
        <w:rPr>
          <w:rFonts w:ascii="Times New Roman" w:hAnsi="Times New Roman" w:cs="Times New Roman"/>
          <w:sz w:val="24"/>
          <w:szCs w:val="24"/>
        </w:rPr>
        <w:t xml:space="preserve"> фонд оплаты труда с разделением его на </w:t>
      </w:r>
      <w:r>
        <w:rPr>
          <w:rFonts w:ascii="Times New Roman" w:hAnsi="Times New Roman" w:cs="Times New Roman"/>
          <w:sz w:val="24"/>
          <w:szCs w:val="24"/>
        </w:rPr>
        <w:t>базовую и стимулирующую часть, утверждать</w:t>
      </w:r>
      <w:r w:rsidR="0007317C" w:rsidRPr="0007317C">
        <w:rPr>
          <w:rFonts w:ascii="Times New Roman" w:hAnsi="Times New Roman" w:cs="Times New Roman"/>
          <w:sz w:val="24"/>
          <w:szCs w:val="24"/>
        </w:rPr>
        <w:t xml:space="preserve"> структуру и штатн</w:t>
      </w:r>
      <w:r>
        <w:rPr>
          <w:rFonts w:ascii="Times New Roman" w:hAnsi="Times New Roman" w:cs="Times New Roman"/>
          <w:sz w:val="24"/>
          <w:szCs w:val="24"/>
        </w:rPr>
        <w:t>ое расписание Учреждения;</w:t>
      </w:r>
    </w:p>
    <w:p w:rsidR="004F7BA1" w:rsidRP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w:t>
      </w:r>
      <w:r w:rsidR="0007317C" w:rsidRPr="004F7BA1">
        <w:rPr>
          <w:rFonts w:ascii="Times New Roman" w:hAnsi="Times New Roman" w:cs="Times New Roman"/>
          <w:sz w:val="24"/>
          <w:szCs w:val="24"/>
        </w:rPr>
        <w:t xml:space="preserve"> </w:t>
      </w:r>
      <w:r w:rsidRPr="004F7BA1">
        <w:rPr>
          <w:rFonts w:ascii="Times New Roman" w:hAnsi="Times New Roman" w:cs="Times New Roman"/>
          <w:sz w:val="24"/>
          <w:szCs w:val="24"/>
        </w:rPr>
        <w:t>р</w:t>
      </w:r>
      <w:r>
        <w:rPr>
          <w:rFonts w:ascii="Times New Roman" w:hAnsi="Times New Roman" w:cs="Times New Roman"/>
          <w:sz w:val="24"/>
          <w:szCs w:val="24"/>
        </w:rPr>
        <w:t>ешать</w:t>
      </w:r>
      <w:r w:rsidR="0007317C" w:rsidRPr="004F7BA1">
        <w:rPr>
          <w:rFonts w:ascii="Times New Roman" w:hAnsi="Times New Roman" w:cs="Times New Roman"/>
          <w:sz w:val="24"/>
          <w:szCs w:val="24"/>
        </w:rPr>
        <w:t xml:space="preserve"> кадровые, административные, финансовые, хозяйственные и иные вопро</w:t>
      </w:r>
      <w:r w:rsidRPr="004F7BA1">
        <w:rPr>
          <w:rFonts w:ascii="Times New Roman" w:hAnsi="Times New Roman" w:cs="Times New Roman"/>
          <w:sz w:val="24"/>
          <w:szCs w:val="24"/>
        </w:rPr>
        <w:t xml:space="preserve">сы в </w:t>
      </w:r>
      <w:r w:rsidRPr="004F7BA1">
        <w:rPr>
          <w:rFonts w:ascii="Times New Roman" w:hAnsi="Times New Roman" w:cs="Times New Roman"/>
          <w:sz w:val="24"/>
          <w:szCs w:val="24"/>
        </w:rPr>
        <w:lastRenderedPageBreak/>
        <w:t>соответствии с уставом Учреждения;</w:t>
      </w:r>
    </w:p>
    <w:p w:rsidR="004F7BA1" w:rsidRP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 о</w:t>
      </w:r>
      <w:r>
        <w:rPr>
          <w:rFonts w:ascii="Times New Roman" w:hAnsi="Times New Roman" w:cs="Times New Roman"/>
          <w:sz w:val="24"/>
          <w:szCs w:val="24"/>
        </w:rPr>
        <w:t>существлять</w:t>
      </w:r>
      <w:r w:rsidRPr="004F7BA1">
        <w:rPr>
          <w:rFonts w:ascii="Times New Roman" w:hAnsi="Times New Roman" w:cs="Times New Roman"/>
          <w:sz w:val="24"/>
          <w:szCs w:val="24"/>
        </w:rPr>
        <w:t xml:space="preserve"> подбор и расстановку кадров, с</w:t>
      </w:r>
      <w:r>
        <w:rPr>
          <w:rFonts w:ascii="Times New Roman" w:hAnsi="Times New Roman" w:cs="Times New Roman"/>
          <w:sz w:val="24"/>
          <w:szCs w:val="24"/>
        </w:rPr>
        <w:t>оздавать</w:t>
      </w:r>
      <w:r w:rsidR="0007317C" w:rsidRPr="004F7BA1">
        <w:rPr>
          <w:rFonts w:ascii="Times New Roman" w:hAnsi="Times New Roman" w:cs="Times New Roman"/>
          <w:sz w:val="24"/>
          <w:szCs w:val="24"/>
        </w:rPr>
        <w:t xml:space="preserve"> условия для непрерывного по</w:t>
      </w:r>
      <w:r w:rsidRPr="004F7BA1">
        <w:rPr>
          <w:rFonts w:ascii="Times New Roman" w:hAnsi="Times New Roman" w:cs="Times New Roman"/>
          <w:sz w:val="24"/>
          <w:szCs w:val="24"/>
        </w:rPr>
        <w:t>вышения квалификации работников;</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  о</w:t>
      </w:r>
      <w:r>
        <w:rPr>
          <w:rFonts w:ascii="Times New Roman" w:hAnsi="Times New Roman" w:cs="Times New Roman"/>
          <w:sz w:val="24"/>
          <w:szCs w:val="24"/>
        </w:rPr>
        <w:t>беспечивать</w:t>
      </w:r>
      <w:r w:rsidR="0007317C" w:rsidRPr="004F7BA1">
        <w:rPr>
          <w:rFonts w:ascii="Times New Roman" w:hAnsi="Times New Roman" w:cs="Times New Roman"/>
          <w:sz w:val="24"/>
          <w:szCs w:val="24"/>
        </w:rPr>
        <w:t xml:space="preserve"> установление заработной пла</w:t>
      </w:r>
      <w:r w:rsidRPr="004F7BA1">
        <w:rPr>
          <w:rFonts w:ascii="Times New Roman" w:hAnsi="Times New Roman" w:cs="Times New Roman"/>
          <w:sz w:val="24"/>
          <w:szCs w:val="24"/>
        </w:rPr>
        <w:t>ты работников У</w:t>
      </w:r>
      <w:r w:rsidR="0007317C" w:rsidRPr="004F7BA1">
        <w:rPr>
          <w:rFonts w:ascii="Times New Roman" w:hAnsi="Times New Roman" w:cs="Times New Roman"/>
          <w:sz w:val="24"/>
          <w:szCs w:val="24"/>
        </w:rPr>
        <w:t>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w:t>
      </w:r>
      <w:r>
        <w:rPr>
          <w:rFonts w:ascii="Times New Roman" w:hAnsi="Times New Roman" w:cs="Times New Roman"/>
          <w:sz w:val="24"/>
          <w:szCs w:val="24"/>
        </w:rPr>
        <w:t>орами;</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w:t>
      </w:r>
      <w:r w:rsidR="0007317C" w:rsidRPr="004F7BA1">
        <w:rPr>
          <w:rFonts w:ascii="Times New Roman" w:hAnsi="Times New Roman" w:cs="Times New Roman"/>
          <w:sz w:val="24"/>
          <w:szCs w:val="24"/>
        </w:rPr>
        <w:t xml:space="preserve"> меры по обеспечению безопасности и условий труда, соответству</w:t>
      </w:r>
      <w:r>
        <w:rPr>
          <w:rFonts w:ascii="Times New Roman" w:hAnsi="Times New Roman" w:cs="Times New Roman"/>
          <w:sz w:val="24"/>
          <w:szCs w:val="24"/>
        </w:rPr>
        <w:t>ющих требованиям охраны труда, принимать</w:t>
      </w:r>
      <w:r w:rsidR="0007317C" w:rsidRPr="004F7BA1">
        <w:rPr>
          <w:rFonts w:ascii="Times New Roman" w:hAnsi="Times New Roman" w:cs="Times New Roman"/>
          <w:sz w:val="24"/>
          <w:szCs w:val="24"/>
        </w:rPr>
        <w:t xml:space="preserve"> меры п</w:t>
      </w:r>
      <w:r>
        <w:rPr>
          <w:rFonts w:ascii="Times New Roman" w:hAnsi="Times New Roman" w:cs="Times New Roman"/>
          <w:sz w:val="24"/>
          <w:szCs w:val="24"/>
        </w:rPr>
        <w:t>о обеспечению У</w:t>
      </w:r>
      <w:r w:rsidR="0007317C" w:rsidRPr="004F7BA1">
        <w:rPr>
          <w:rFonts w:ascii="Times New Roman" w:hAnsi="Times New Roman" w:cs="Times New Roman"/>
          <w:sz w:val="24"/>
          <w:szCs w:val="24"/>
        </w:rPr>
        <w:t>чреждения квалифицированными кадрами, рациональному использованию и развитию их профессиональных зн</w:t>
      </w:r>
      <w:r>
        <w:rPr>
          <w:rFonts w:ascii="Times New Roman" w:hAnsi="Times New Roman" w:cs="Times New Roman"/>
          <w:sz w:val="24"/>
          <w:szCs w:val="24"/>
        </w:rPr>
        <w:t>аний и опыта, обеспечивать</w:t>
      </w:r>
      <w:r w:rsidR="0007317C" w:rsidRPr="004F7BA1">
        <w:rPr>
          <w:rFonts w:ascii="Times New Roman" w:hAnsi="Times New Roman" w:cs="Times New Roman"/>
          <w:sz w:val="24"/>
          <w:szCs w:val="24"/>
        </w:rPr>
        <w:t xml:space="preserve"> формирование резерва кадров в целях замещения вакантны</w:t>
      </w:r>
      <w:r>
        <w:rPr>
          <w:rFonts w:ascii="Times New Roman" w:hAnsi="Times New Roman" w:cs="Times New Roman"/>
          <w:sz w:val="24"/>
          <w:szCs w:val="24"/>
        </w:rPr>
        <w:t>х должностей в Учреждении;</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организовать и координировать</w:t>
      </w:r>
      <w:r w:rsidR="0007317C" w:rsidRPr="004F7BA1">
        <w:rPr>
          <w:rFonts w:ascii="Times New Roman" w:hAnsi="Times New Roman" w:cs="Times New Roman"/>
          <w:sz w:val="24"/>
          <w:szCs w:val="24"/>
        </w:rPr>
        <w:t xml:space="preserve"> реализацию мер по повышению мотивации работников к качественному труду, в том числе на основе их материального стимулирования, по повышению прести</w:t>
      </w:r>
      <w:r>
        <w:rPr>
          <w:rFonts w:ascii="Times New Roman" w:hAnsi="Times New Roman" w:cs="Times New Roman"/>
          <w:sz w:val="24"/>
          <w:szCs w:val="24"/>
        </w:rPr>
        <w:t>жности труда в У</w:t>
      </w:r>
      <w:r w:rsidR="0007317C" w:rsidRPr="004F7BA1">
        <w:rPr>
          <w:rFonts w:ascii="Times New Roman" w:hAnsi="Times New Roman" w:cs="Times New Roman"/>
          <w:sz w:val="24"/>
          <w:szCs w:val="24"/>
        </w:rPr>
        <w:t>чреждении, рационализации управлени</w:t>
      </w:r>
      <w:r>
        <w:rPr>
          <w:rFonts w:ascii="Times New Roman" w:hAnsi="Times New Roman" w:cs="Times New Roman"/>
          <w:sz w:val="24"/>
          <w:szCs w:val="24"/>
        </w:rPr>
        <w:t>я и укреплению дисциплины труда;</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w:t>
      </w:r>
      <w:r w:rsidR="0007317C" w:rsidRPr="004F7BA1">
        <w:rPr>
          <w:rFonts w:ascii="Times New Roman" w:hAnsi="Times New Roman" w:cs="Times New Roman"/>
          <w:sz w:val="24"/>
          <w:szCs w:val="24"/>
        </w:rPr>
        <w:t xml:space="preserve"> условия, обеспечивающие участие работник</w:t>
      </w:r>
      <w:r>
        <w:rPr>
          <w:rFonts w:ascii="Times New Roman" w:hAnsi="Times New Roman" w:cs="Times New Roman"/>
          <w:sz w:val="24"/>
          <w:szCs w:val="24"/>
        </w:rPr>
        <w:t>ов в управлении Учреждением;</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w:t>
      </w:r>
      <w:r w:rsidR="0007317C" w:rsidRPr="004F7BA1">
        <w:rPr>
          <w:rFonts w:ascii="Times New Roman" w:hAnsi="Times New Roman" w:cs="Times New Roman"/>
          <w:sz w:val="24"/>
          <w:szCs w:val="24"/>
        </w:rPr>
        <w:t xml:space="preserve"> локальные нор</w:t>
      </w:r>
      <w:r>
        <w:rPr>
          <w:rFonts w:ascii="Times New Roman" w:hAnsi="Times New Roman" w:cs="Times New Roman"/>
          <w:sz w:val="24"/>
          <w:szCs w:val="24"/>
        </w:rPr>
        <w:t>мативные акты У</w:t>
      </w:r>
      <w:r w:rsidR="0007317C" w:rsidRPr="004F7BA1">
        <w:rPr>
          <w:rFonts w:ascii="Times New Roman" w:hAnsi="Times New Roman" w:cs="Times New Roman"/>
          <w:sz w:val="24"/>
          <w:szCs w:val="24"/>
        </w:rPr>
        <w:t>чреждения, содержащие нормы трудового права, в том числе по вопросам установления системы оплаты труда с учетом мнения пред</w:t>
      </w:r>
      <w:r>
        <w:rPr>
          <w:rFonts w:ascii="Times New Roman" w:hAnsi="Times New Roman" w:cs="Times New Roman"/>
          <w:sz w:val="24"/>
          <w:szCs w:val="24"/>
        </w:rPr>
        <w:t>ставительного органа работников;</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w:t>
      </w:r>
      <w:r w:rsidR="0007317C" w:rsidRPr="004F7BA1">
        <w:rPr>
          <w:rFonts w:ascii="Times New Roman" w:hAnsi="Times New Roman" w:cs="Times New Roman"/>
          <w:sz w:val="24"/>
          <w:szCs w:val="24"/>
        </w:rPr>
        <w:t xml:space="preserve">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w:t>
      </w:r>
      <w:r>
        <w:rPr>
          <w:rFonts w:ascii="Times New Roman" w:hAnsi="Times New Roman" w:cs="Times New Roman"/>
          <w:sz w:val="24"/>
          <w:szCs w:val="24"/>
        </w:rPr>
        <w:t>ми, их заменяющими), гражданами;</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представлять У</w:t>
      </w:r>
      <w:r w:rsidR="0007317C" w:rsidRPr="004F7BA1">
        <w:rPr>
          <w:rFonts w:ascii="Times New Roman" w:hAnsi="Times New Roman" w:cs="Times New Roman"/>
          <w:sz w:val="24"/>
          <w:szCs w:val="24"/>
        </w:rPr>
        <w:t>чреждение в государственных, муниципальных, общественных и иных органах, учреждениях,</w:t>
      </w:r>
      <w:r>
        <w:rPr>
          <w:rFonts w:ascii="Times New Roman" w:hAnsi="Times New Roman" w:cs="Times New Roman"/>
          <w:sz w:val="24"/>
          <w:szCs w:val="24"/>
        </w:rPr>
        <w:t xml:space="preserve"> иных организациях;</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208F5">
        <w:rPr>
          <w:rFonts w:ascii="Times New Roman" w:hAnsi="Times New Roman" w:cs="Times New Roman"/>
          <w:sz w:val="24"/>
          <w:szCs w:val="24"/>
        </w:rPr>
        <w:t xml:space="preserve"> </w:t>
      </w:r>
      <w:r>
        <w:rPr>
          <w:rFonts w:ascii="Times New Roman" w:hAnsi="Times New Roman" w:cs="Times New Roman"/>
          <w:sz w:val="24"/>
          <w:szCs w:val="24"/>
        </w:rPr>
        <w:t xml:space="preserve">обеспечивать </w:t>
      </w:r>
      <w:r w:rsidR="0007317C" w:rsidRPr="004F7BA1">
        <w:rPr>
          <w:rFonts w:ascii="Times New Roman" w:hAnsi="Times New Roman" w:cs="Times New Roman"/>
          <w:sz w:val="24"/>
          <w:szCs w:val="24"/>
        </w:rPr>
        <w:t>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w:t>
      </w:r>
      <w:r>
        <w:rPr>
          <w:rFonts w:ascii="Times New Roman" w:hAnsi="Times New Roman" w:cs="Times New Roman"/>
          <w:sz w:val="24"/>
          <w:szCs w:val="24"/>
        </w:rPr>
        <w:t>енной уставом У</w:t>
      </w:r>
      <w:r w:rsidR="0007317C" w:rsidRPr="004F7BA1">
        <w:rPr>
          <w:rFonts w:ascii="Times New Roman" w:hAnsi="Times New Roman" w:cs="Times New Roman"/>
          <w:sz w:val="24"/>
          <w:szCs w:val="24"/>
        </w:rPr>
        <w:t>чреждения, дополнительных источников финансовых</w:t>
      </w:r>
      <w:r>
        <w:rPr>
          <w:rFonts w:ascii="Times New Roman" w:hAnsi="Times New Roman" w:cs="Times New Roman"/>
          <w:sz w:val="24"/>
          <w:szCs w:val="24"/>
        </w:rPr>
        <w:t xml:space="preserve"> и материальных средств;</w:t>
      </w:r>
    </w:p>
    <w:p w:rsid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6730E0">
        <w:rPr>
          <w:rFonts w:ascii="Times New Roman" w:hAnsi="Times New Roman" w:cs="Times New Roman"/>
          <w:sz w:val="24"/>
          <w:szCs w:val="24"/>
        </w:rPr>
        <w:t>беспечивать</w:t>
      </w:r>
      <w:r w:rsidR="0007317C" w:rsidRPr="004F7BA1">
        <w:rPr>
          <w:rFonts w:ascii="Times New Roman" w:hAnsi="Times New Roman" w:cs="Times New Roman"/>
          <w:sz w:val="24"/>
          <w:szCs w:val="24"/>
        </w:rPr>
        <w:t xml:space="preserve"> представление учредителю ежегодного отчета о поступлении, расходовании финансовых и материальных средств и публичного отчета </w:t>
      </w:r>
      <w:r>
        <w:rPr>
          <w:rFonts w:ascii="Times New Roman" w:hAnsi="Times New Roman" w:cs="Times New Roman"/>
          <w:sz w:val="24"/>
          <w:szCs w:val="24"/>
        </w:rPr>
        <w:t>о деятельности Учреждения в целом;</w:t>
      </w:r>
    </w:p>
    <w:p w:rsidR="00961C33" w:rsidRPr="004F7BA1" w:rsidRDefault="004F7BA1" w:rsidP="00E4387B">
      <w:pPr>
        <w:pStyle w:val="ConsPlusNormal"/>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6730E0">
        <w:rPr>
          <w:rFonts w:ascii="Times New Roman" w:hAnsi="Times New Roman" w:cs="Times New Roman"/>
          <w:sz w:val="24"/>
          <w:szCs w:val="24"/>
        </w:rPr>
        <w:t>ыполнять</w:t>
      </w:r>
      <w:r w:rsidR="0007317C" w:rsidRPr="004F7BA1">
        <w:rPr>
          <w:rFonts w:ascii="Times New Roman" w:hAnsi="Times New Roman" w:cs="Times New Roman"/>
          <w:sz w:val="24"/>
          <w:szCs w:val="24"/>
        </w:rPr>
        <w:t xml:space="preserve"> правила по охране труда и пожарной безопасности.</w:t>
      </w:r>
    </w:p>
    <w:p w:rsidR="00814063" w:rsidRPr="004F7BA1" w:rsidRDefault="005513FF" w:rsidP="00E4387B">
      <w:pPr>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7.4</w:t>
      </w:r>
      <w:r w:rsidR="00814063" w:rsidRPr="004F7BA1">
        <w:rPr>
          <w:rFonts w:ascii="Times New Roman" w:hAnsi="Times New Roman" w:cs="Times New Roman"/>
          <w:sz w:val="24"/>
          <w:szCs w:val="24"/>
        </w:rPr>
        <w:t>.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814063" w:rsidRPr="004F7BA1" w:rsidRDefault="005513FF" w:rsidP="00E4387B">
      <w:pPr>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7.5</w:t>
      </w:r>
      <w:r w:rsidR="00814063" w:rsidRPr="004F7BA1">
        <w:rPr>
          <w:rFonts w:ascii="Times New Roman" w:hAnsi="Times New Roman" w:cs="Times New Roman"/>
          <w:sz w:val="24"/>
          <w:szCs w:val="24"/>
        </w:rPr>
        <w:t>.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создаются и действуют:</w:t>
      </w:r>
    </w:p>
    <w:p w:rsidR="00814063" w:rsidRPr="004F7BA1" w:rsidRDefault="00814063" w:rsidP="00781C65">
      <w:pPr>
        <w:pStyle w:val="15"/>
        <w:numPr>
          <w:ilvl w:val="0"/>
          <w:numId w:val="11"/>
        </w:numPr>
        <w:tabs>
          <w:tab w:val="clear" w:pos="720"/>
          <w:tab w:val="left" w:pos="0"/>
        </w:tabs>
        <w:spacing w:after="0" w:line="240" w:lineRule="auto"/>
        <w:ind w:left="0" w:firstLine="709"/>
        <w:jc w:val="both"/>
        <w:rPr>
          <w:rFonts w:ascii="Times New Roman" w:hAnsi="Times New Roman" w:cs="Times New Roman"/>
          <w:sz w:val="24"/>
          <w:szCs w:val="24"/>
        </w:rPr>
      </w:pPr>
      <w:r w:rsidRPr="004F7BA1">
        <w:rPr>
          <w:rFonts w:ascii="Times New Roman" w:hAnsi="Times New Roman" w:cs="Times New Roman"/>
          <w:sz w:val="24"/>
          <w:szCs w:val="24"/>
        </w:rPr>
        <w:t>советы родителей (законных представителей) воспитанников;</w:t>
      </w:r>
    </w:p>
    <w:p w:rsidR="00814063" w:rsidRPr="004F7BA1" w:rsidRDefault="00814063" w:rsidP="00781C65">
      <w:pPr>
        <w:pStyle w:val="15"/>
        <w:numPr>
          <w:ilvl w:val="0"/>
          <w:numId w:val="11"/>
        </w:numPr>
        <w:tabs>
          <w:tab w:val="clear" w:pos="720"/>
          <w:tab w:val="left" w:pos="0"/>
        </w:tabs>
        <w:spacing w:after="0" w:line="240" w:lineRule="auto"/>
        <w:ind w:left="0" w:firstLine="709"/>
        <w:jc w:val="both"/>
        <w:rPr>
          <w:rFonts w:ascii="Times New Roman" w:hAnsi="Times New Roman" w:cs="Times New Roman"/>
          <w:sz w:val="24"/>
          <w:szCs w:val="24"/>
        </w:rPr>
      </w:pPr>
      <w:r w:rsidRPr="004F7BA1">
        <w:rPr>
          <w:rFonts w:ascii="Times New Roman" w:hAnsi="Times New Roman" w:cs="Times New Roman"/>
          <w:sz w:val="24"/>
          <w:szCs w:val="24"/>
        </w:rPr>
        <w:t>профессиональные союзы работников и их представительные органы.</w:t>
      </w:r>
    </w:p>
    <w:p w:rsidR="00814063" w:rsidRPr="004F7BA1" w:rsidRDefault="005513FF" w:rsidP="00E4387B">
      <w:pPr>
        <w:tabs>
          <w:tab w:val="left" w:pos="709"/>
        </w:tabs>
        <w:spacing w:after="0" w:line="240" w:lineRule="auto"/>
        <w:ind w:firstLine="709"/>
        <w:jc w:val="both"/>
        <w:rPr>
          <w:rFonts w:ascii="Times New Roman" w:hAnsi="Times New Roman" w:cs="Times New Roman"/>
          <w:sz w:val="24"/>
          <w:szCs w:val="24"/>
        </w:rPr>
      </w:pPr>
      <w:r w:rsidRPr="004F7BA1">
        <w:rPr>
          <w:rFonts w:ascii="Times New Roman" w:hAnsi="Times New Roman" w:cs="Times New Roman"/>
          <w:sz w:val="24"/>
          <w:szCs w:val="24"/>
        </w:rPr>
        <w:t>7.6</w:t>
      </w:r>
      <w:r w:rsidR="00814063" w:rsidRPr="004F7BA1">
        <w:rPr>
          <w:rFonts w:ascii="Times New Roman" w:hAnsi="Times New Roman" w:cs="Times New Roman"/>
          <w:sz w:val="24"/>
          <w:szCs w:val="24"/>
        </w:rPr>
        <w:t xml:space="preserve">. </w:t>
      </w:r>
      <w:r w:rsidR="00814063" w:rsidRPr="004F7BA1">
        <w:rPr>
          <w:rFonts w:ascii="Times New Roman" w:hAnsi="Times New Roman" w:cs="Times New Roman"/>
          <w:b/>
          <w:sz w:val="24"/>
          <w:szCs w:val="24"/>
        </w:rPr>
        <w:t>Общее собрание работников Учреждения</w:t>
      </w:r>
      <w:r w:rsidR="00814063" w:rsidRPr="004F7BA1">
        <w:rPr>
          <w:rFonts w:ascii="Times New Roman" w:hAnsi="Times New Roman" w:cs="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814063" w:rsidRPr="004F7BA1" w:rsidRDefault="00814063" w:rsidP="00E4387B">
      <w:pPr>
        <w:pStyle w:val="15"/>
        <w:numPr>
          <w:ilvl w:val="0"/>
          <w:numId w:val="12"/>
        </w:numPr>
        <w:tabs>
          <w:tab w:val="clear" w:pos="720"/>
          <w:tab w:val="num" w:pos="0"/>
          <w:tab w:val="left" w:pos="709"/>
        </w:tabs>
        <w:spacing w:after="0" w:line="240" w:lineRule="auto"/>
        <w:ind w:left="0" w:firstLine="709"/>
        <w:jc w:val="both"/>
        <w:rPr>
          <w:rFonts w:ascii="Times New Roman" w:hAnsi="Times New Roman" w:cs="Times New Roman"/>
          <w:sz w:val="24"/>
          <w:szCs w:val="24"/>
        </w:rPr>
      </w:pPr>
      <w:r w:rsidRPr="004F7BA1">
        <w:rPr>
          <w:rFonts w:ascii="Times New Roman" w:hAnsi="Times New Roman" w:cs="Times New Roman"/>
          <w:sz w:val="24"/>
          <w:szCs w:val="24"/>
        </w:rPr>
        <w:t>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814063" w:rsidRPr="004F7BA1" w:rsidRDefault="00814063" w:rsidP="00781C65">
      <w:pPr>
        <w:pStyle w:val="15"/>
        <w:numPr>
          <w:ilvl w:val="0"/>
          <w:numId w:val="12"/>
        </w:numPr>
        <w:tabs>
          <w:tab w:val="clear" w:pos="720"/>
          <w:tab w:val="left" w:pos="0"/>
        </w:tabs>
        <w:spacing w:after="0" w:line="240" w:lineRule="auto"/>
        <w:ind w:left="0" w:firstLine="709"/>
        <w:jc w:val="both"/>
        <w:rPr>
          <w:rFonts w:ascii="Times New Roman" w:hAnsi="Times New Roman" w:cs="Times New Roman"/>
          <w:sz w:val="24"/>
          <w:szCs w:val="24"/>
        </w:rPr>
      </w:pPr>
      <w:r w:rsidRPr="004F7BA1">
        <w:rPr>
          <w:rFonts w:ascii="Times New Roman" w:hAnsi="Times New Roman" w:cs="Times New Roman"/>
          <w:sz w:val="24"/>
          <w:szCs w:val="24"/>
        </w:rPr>
        <w:t>внесение предложений об изменении и дополнении Устава Учреждения;</w:t>
      </w:r>
    </w:p>
    <w:p w:rsidR="00814063" w:rsidRPr="004F7BA1" w:rsidRDefault="00F845CD" w:rsidP="00E4387B">
      <w:pPr>
        <w:pStyle w:val="16"/>
        <w:numPr>
          <w:ilvl w:val="0"/>
          <w:numId w:val="12"/>
        </w:numPr>
        <w:tabs>
          <w:tab w:val="clear" w:pos="720"/>
          <w:tab w:val="num" w:pos="0"/>
          <w:tab w:val="left" w:pos="709"/>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утверждение </w:t>
      </w:r>
      <w:r w:rsidR="00814063" w:rsidRPr="004F7BA1">
        <w:rPr>
          <w:rFonts w:ascii="Times New Roman" w:hAnsi="Times New Roman" w:cs="Times New Roman"/>
          <w:color w:val="000000"/>
          <w:sz w:val="24"/>
          <w:szCs w:val="24"/>
        </w:rPr>
        <w:t xml:space="preserve"> П</w:t>
      </w:r>
      <w:r w:rsidR="00814063" w:rsidRPr="004F7BA1">
        <w:rPr>
          <w:rFonts w:ascii="Times New Roman" w:hAnsi="Times New Roman" w:cs="Times New Roman"/>
          <w:sz w:val="24"/>
          <w:szCs w:val="24"/>
        </w:rPr>
        <w:t>оложения об оплате труда работников и иных локальных нормативных актов в соответствии с установленной компетенцией</w:t>
      </w:r>
      <w:r w:rsidR="00814063" w:rsidRPr="004F7BA1">
        <w:rPr>
          <w:rFonts w:ascii="Times New Roman" w:hAnsi="Times New Roman" w:cs="Times New Roman"/>
          <w:color w:val="000000"/>
          <w:sz w:val="24"/>
          <w:szCs w:val="24"/>
        </w:rPr>
        <w:t xml:space="preserve"> по представлению </w:t>
      </w:r>
      <w:proofErr w:type="gramStart"/>
      <w:r w:rsidR="00814063" w:rsidRPr="004F7BA1">
        <w:rPr>
          <w:rFonts w:ascii="Times New Roman" w:hAnsi="Times New Roman" w:cs="Times New Roman"/>
          <w:sz w:val="24"/>
          <w:szCs w:val="24"/>
        </w:rPr>
        <w:t>заведующего Учреждения</w:t>
      </w:r>
      <w:proofErr w:type="gramEnd"/>
      <w:r w:rsidR="00814063" w:rsidRPr="004F7BA1">
        <w:rPr>
          <w:rFonts w:ascii="Times New Roman" w:hAnsi="Times New Roman" w:cs="Times New Roman"/>
          <w:color w:val="000000"/>
          <w:sz w:val="24"/>
          <w:szCs w:val="24"/>
        </w:rPr>
        <w:t>;</w:t>
      </w:r>
    </w:p>
    <w:p w:rsidR="00814063" w:rsidRDefault="00814063" w:rsidP="00E4387B">
      <w:pPr>
        <w:pStyle w:val="16"/>
        <w:numPr>
          <w:ilvl w:val="0"/>
          <w:numId w:val="12"/>
        </w:numPr>
        <w:tabs>
          <w:tab w:val="clear" w:pos="720"/>
          <w:tab w:val="left" w:pos="709"/>
        </w:tabs>
        <w:spacing w:after="0" w:line="240" w:lineRule="auto"/>
        <w:ind w:firstLine="709"/>
        <w:jc w:val="both"/>
        <w:rPr>
          <w:rFonts w:ascii="Times New Roman" w:hAnsi="Times New Roman"/>
          <w:color w:val="000000"/>
          <w:sz w:val="24"/>
          <w:szCs w:val="24"/>
        </w:rPr>
      </w:pPr>
      <w:r w:rsidRPr="004F7BA1">
        <w:rPr>
          <w:rFonts w:ascii="Times New Roman" w:hAnsi="Times New Roman" w:cs="Times New Roman"/>
          <w:color w:val="000000"/>
          <w:sz w:val="24"/>
          <w:szCs w:val="24"/>
        </w:rPr>
        <w:t>принятие решения о</w:t>
      </w:r>
      <w:r>
        <w:rPr>
          <w:rFonts w:ascii="Times New Roman" w:hAnsi="Times New Roman"/>
          <w:color w:val="000000"/>
          <w:sz w:val="24"/>
          <w:szCs w:val="24"/>
        </w:rPr>
        <w:t xml:space="preserve"> необходимости заключения коллективного договора;</w:t>
      </w:r>
    </w:p>
    <w:p w:rsidR="00814063" w:rsidRDefault="00814063" w:rsidP="00781C65">
      <w:pPr>
        <w:pStyle w:val="15"/>
        <w:numPr>
          <w:ilvl w:val="0"/>
          <w:numId w:val="12"/>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избрание представителей работников в комиссию по трудовым спорам;</w:t>
      </w:r>
    </w:p>
    <w:p w:rsidR="00814063" w:rsidRDefault="00814063" w:rsidP="00E4387B">
      <w:pPr>
        <w:pStyle w:val="15"/>
        <w:numPr>
          <w:ilvl w:val="0"/>
          <w:numId w:val="12"/>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поручение представления интересов работников профсоюзной организации либо иному представителю;</w:t>
      </w:r>
    </w:p>
    <w:p w:rsidR="00814063" w:rsidRDefault="00814063" w:rsidP="00E4387B">
      <w:pPr>
        <w:pStyle w:val="15"/>
        <w:numPr>
          <w:ilvl w:val="0"/>
          <w:numId w:val="12"/>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утверждение требований в ходе коллективного трудового спора, выдвинутых работниками Учреждения или их представителями;</w:t>
      </w:r>
    </w:p>
    <w:p w:rsidR="00814063" w:rsidRDefault="00814063" w:rsidP="00781C65">
      <w:pPr>
        <w:pStyle w:val="15"/>
        <w:numPr>
          <w:ilvl w:val="0"/>
          <w:numId w:val="12"/>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ходатайство о награждении работников Учреждения.</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color w:val="000000"/>
          <w:sz w:val="24"/>
          <w:szCs w:val="24"/>
        </w:rPr>
        <w:t>7.6</w:t>
      </w:r>
      <w:r w:rsidR="00814063">
        <w:rPr>
          <w:rFonts w:ascii="Times New Roman" w:hAnsi="Times New Roman"/>
          <w:color w:val="000000"/>
          <w:sz w:val="24"/>
          <w:szCs w:val="24"/>
        </w:rPr>
        <w:t>.1. Общее собрание трудового коллектива осуществляет свою деятельность  бессрочно. Общее собрание  включает в себя работников Учреждения на дату проведения общего собрания, работающих на условиях полного</w:t>
      </w:r>
      <w:r w:rsidR="00814063">
        <w:rPr>
          <w:rFonts w:ascii="Times New Roman" w:hAnsi="Times New Roman"/>
          <w:sz w:val="24"/>
          <w:szCs w:val="24"/>
        </w:rPr>
        <w:t xml:space="preserve"> рабочего дня по основному месту работы в Учреж</w:t>
      </w:r>
      <w:r w:rsidR="00F845CD">
        <w:rPr>
          <w:rFonts w:ascii="Times New Roman" w:hAnsi="Times New Roman"/>
          <w:sz w:val="24"/>
          <w:szCs w:val="24"/>
        </w:rPr>
        <w:t>дении</w:t>
      </w:r>
      <w:r w:rsidR="00814063">
        <w:rPr>
          <w:rFonts w:ascii="Times New Roman" w:hAnsi="Times New Roman"/>
          <w:sz w:val="24"/>
          <w:szCs w:val="24"/>
        </w:rPr>
        <w:t>.</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7.6</w:t>
      </w:r>
      <w:r w:rsidR="00814063">
        <w:rPr>
          <w:rFonts w:ascii="Times New Roman" w:hAnsi="Times New Roman"/>
          <w:sz w:val="24"/>
          <w:szCs w:val="24"/>
        </w:rPr>
        <w:t>.2. Общее собрание работников проводится не реже четырех раз в год. Решение о созыве Общего</w:t>
      </w:r>
      <w:r w:rsidR="00F845CD">
        <w:rPr>
          <w:rFonts w:ascii="Times New Roman" w:hAnsi="Times New Roman"/>
          <w:sz w:val="24"/>
          <w:szCs w:val="24"/>
        </w:rPr>
        <w:t xml:space="preserve"> собрания работников принимает з</w:t>
      </w:r>
      <w:r w:rsidR="00814063">
        <w:rPr>
          <w:rFonts w:ascii="Times New Roman" w:hAnsi="Times New Roman"/>
          <w:sz w:val="24"/>
          <w:szCs w:val="24"/>
        </w:rPr>
        <w:t>аведующий Учреждением.</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7.6</w:t>
      </w:r>
      <w:r w:rsidR="00814063">
        <w:rPr>
          <w:rFonts w:ascii="Times New Roman" w:hAnsi="Times New Roman"/>
          <w:sz w:val="24"/>
          <w:szCs w:val="24"/>
        </w:rPr>
        <w:t>.3. Общее собрание считается состоявшимся, если на нем присутствовало более половины работников Учреждении.</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7.6</w:t>
      </w:r>
      <w:r w:rsidR="00814063">
        <w:rPr>
          <w:rFonts w:ascii="Times New Roman" w:hAnsi="Times New Roman"/>
          <w:sz w:val="24"/>
          <w:szCs w:val="24"/>
        </w:rPr>
        <w:t xml:space="preserve">.4.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w:t>
      </w:r>
      <w:proofErr w:type="gramStart"/>
      <w:r w:rsidR="00814063">
        <w:rPr>
          <w:rFonts w:ascii="Times New Roman" w:hAnsi="Times New Roman"/>
          <w:sz w:val="24"/>
          <w:szCs w:val="24"/>
        </w:rPr>
        <w:t>заведующим Учреждения</w:t>
      </w:r>
      <w:proofErr w:type="gramEnd"/>
      <w:r w:rsidR="00814063">
        <w:rPr>
          <w:rFonts w:ascii="Times New Roman" w:hAnsi="Times New Roman"/>
          <w:sz w:val="24"/>
          <w:szCs w:val="24"/>
        </w:rPr>
        <w:t>. Заведующий отчитывается на очередном общем собрании работников об исполнении и (или) о ходе исполнения решений предыдущего общего собрания.</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Решения по вопросам о внесении предложений об изменении</w:t>
      </w:r>
      <w:r w:rsidR="00F845CD">
        <w:rPr>
          <w:rFonts w:ascii="Times New Roman" w:hAnsi="Times New Roman"/>
          <w:sz w:val="24"/>
          <w:szCs w:val="24"/>
        </w:rPr>
        <w:t xml:space="preserve"> и дополнении Устава Учреждения</w:t>
      </w:r>
      <w:r>
        <w:rPr>
          <w:rFonts w:ascii="Times New Roman" w:hAnsi="Times New Roman"/>
          <w:sz w:val="24"/>
          <w:szCs w:val="24"/>
        </w:rPr>
        <w:t xml:space="preserve"> и формирование нового состава принимаются большинством голосов в две трети.</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7.6</w:t>
      </w:r>
      <w:r w:rsidR="00814063">
        <w:rPr>
          <w:rFonts w:ascii="Times New Roman" w:hAnsi="Times New Roman"/>
          <w:sz w:val="24"/>
          <w:szCs w:val="24"/>
        </w:rPr>
        <w:t>.5. Общее собрание вправе действовать от имени Учреждения по вопросам, отнесенным к его компетенции п. 7.6 Устава.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По вопросам, не отнесенным к компетенции общего собрания п. 7.6 Устава, общее собрание не выступает от имени Учреждения.</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7.7</w:t>
      </w:r>
      <w:r w:rsidR="00814063">
        <w:rPr>
          <w:rFonts w:ascii="Times New Roman" w:hAnsi="Times New Roman"/>
          <w:sz w:val="24"/>
          <w:szCs w:val="24"/>
        </w:rPr>
        <w:t xml:space="preserve">. </w:t>
      </w:r>
      <w:r w:rsidR="00814063">
        <w:rPr>
          <w:rFonts w:ascii="Times New Roman" w:hAnsi="Times New Roman"/>
          <w:b/>
          <w:sz w:val="24"/>
          <w:szCs w:val="24"/>
        </w:rPr>
        <w:t>Педагогический совет Учреждени</w:t>
      </w:r>
      <w:r w:rsidR="0002467F">
        <w:rPr>
          <w:rFonts w:ascii="Times New Roman" w:hAnsi="Times New Roman"/>
          <w:b/>
          <w:sz w:val="24"/>
          <w:szCs w:val="24"/>
        </w:rPr>
        <w:t>я</w:t>
      </w:r>
      <w:r w:rsidR="00814063">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14063" w:rsidRDefault="0002467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Членами п</w:t>
      </w:r>
      <w:r w:rsidR="00814063">
        <w:rPr>
          <w:rFonts w:ascii="Times New Roman" w:hAnsi="Times New Roman"/>
          <w:sz w:val="24"/>
          <w:szCs w:val="24"/>
        </w:rPr>
        <w:t>едагогического совета являются все педагогические р</w:t>
      </w:r>
      <w:r w:rsidR="00F845CD">
        <w:rPr>
          <w:rFonts w:ascii="Times New Roman" w:hAnsi="Times New Roman"/>
          <w:sz w:val="24"/>
          <w:szCs w:val="24"/>
        </w:rPr>
        <w:t>аботники</w:t>
      </w:r>
      <w:proofErr w:type="gramStart"/>
      <w:r w:rsidR="00F845CD">
        <w:rPr>
          <w:rFonts w:ascii="Times New Roman" w:hAnsi="Times New Roman"/>
          <w:sz w:val="24"/>
          <w:szCs w:val="24"/>
        </w:rPr>
        <w:t xml:space="preserve"> </w:t>
      </w:r>
      <w:r w:rsidR="00814063">
        <w:rPr>
          <w:rFonts w:ascii="Times New Roman" w:hAnsi="Times New Roman"/>
          <w:sz w:val="24"/>
          <w:szCs w:val="24"/>
        </w:rPr>
        <w:t>,</w:t>
      </w:r>
      <w:proofErr w:type="gramEnd"/>
      <w:r w:rsidR="00814063">
        <w:rPr>
          <w:rFonts w:ascii="Times New Roman" w:hAnsi="Times New Roman"/>
          <w:sz w:val="24"/>
          <w:szCs w:val="24"/>
        </w:rPr>
        <w:t xml:space="preserve"> а также иные работники Учреждении, чья деятельность связана с содержанием и организацией образовате</w:t>
      </w:r>
      <w:r>
        <w:rPr>
          <w:rFonts w:ascii="Times New Roman" w:hAnsi="Times New Roman"/>
          <w:sz w:val="24"/>
          <w:szCs w:val="24"/>
        </w:rPr>
        <w:t>льного процесса. Председателем п</w:t>
      </w:r>
      <w:r w:rsidR="00814063">
        <w:rPr>
          <w:rFonts w:ascii="Times New Roman" w:hAnsi="Times New Roman"/>
          <w:sz w:val="24"/>
          <w:szCs w:val="24"/>
        </w:rPr>
        <w:t xml:space="preserve">едагогического совета </w:t>
      </w:r>
      <w:r>
        <w:rPr>
          <w:rFonts w:ascii="Times New Roman" w:hAnsi="Times New Roman"/>
          <w:sz w:val="24"/>
          <w:szCs w:val="24"/>
        </w:rPr>
        <w:t>является заведующий Учреждением</w:t>
      </w:r>
      <w:r w:rsidR="00814063">
        <w:rPr>
          <w:rFonts w:ascii="Times New Roman" w:hAnsi="Times New Roman"/>
          <w:sz w:val="24"/>
          <w:szCs w:val="24"/>
        </w:rPr>
        <w:t>.</w:t>
      </w:r>
    </w:p>
    <w:p w:rsidR="00814063" w:rsidRPr="0002467F" w:rsidRDefault="0002467F" w:rsidP="00E4387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Решения п</w:t>
      </w:r>
      <w:r w:rsidR="00814063">
        <w:rPr>
          <w:rFonts w:ascii="Times New Roman" w:hAnsi="Times New Roman"/>
          <w:sz w:val="24"/>
          <w:szCs w:val="24"/>
        </w:rPr>
        <w:t xml:space="preserve">едагогического </w:t>
      </w:r>
      <w:r w:rsidR="00814063" w:rsidRPr="0002467F">
        <w:rPr>
          <w:rFonts w:ascii="Times New Roman" w:hAnsi="Times New Roman" w:cs="Times New Roman"/>
          <w:sz w:val="24"/>
          <w:szCs w:val="24"/>
        </w:rPr>
        <w:t>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w:t>
      </w:r>
      <w:r w:rsidRPr="0002467F">
        <w:rPr>
          <w:rFonts w:ascii="Times New Roman" w:hAnsi="Times New Roman" w:cs="Times New Roman"/>
          <w:sz w:val="24"/>
          <w:szCs w:val="24"/>
        </w:rPr>
        <w:t>тве голосов голос председателя п</w:t>
      </w:r>
      <w:r w:rsidR="00814063" w:rsidRPr="0002467F">
        <w:rPr>
          <w:rFonts w:ascii="Times New Roman" w:hAnsi="Times New Roman" w:cs="Times New Roman"/>
          <w:sz w:val="24"/>
          <w:szCs w:val="24"/>
        </w:rPr>
        <w:t>едагогического совета является решающим.</w:t>
      </w:r>
    </w:p>
    <w:p w:rsidR="0002467F" w:rsidRPr="0002467F" w:rsidRDefault="00814063" w:rsidP="00E4387B">
      <w:pPr>
        <w:tabs>
          <w:tab w:val="left" w:pos="142"/>
          <w:tab w:val="left" w:pos="709"/>
        </w:tabs>
        <w:spacing w:after="0" w:line="240" w:lineRule="auto"/>
        <w:ind w:firstLine="709"/>
        <w:jc w:val="both"/>
        <w:rPr>
          <w:rFonts w:ascii="Times New Roman" w:hAnsi="Times New Roman" w:cs="Times New Roman"/>
          <w:color w:val="000000"/>
          <w:sz w:val="24"/>
          <w:szCs w:val="24"/>
        </w:rPr>
      </w:pPr>
      <w:r w:rsidRPr="0002467F">
        <w:rPr>
          <w:rFonts w:ascii="Times New Roman" w:hAnsi="Times New Roman" w:cs="Times New Roman"/>
          <w:sz w:val="24"/>
          <w:szCs w:val="24"/>
        </w:rPr>
        <w:t xml:space="preserve">Педагогический совет в полном составе собирается не реже четырех раз в год. </w:t>
      </w:r>
      <w:r w:rsidR="0002467F" w:rsidRPr="0002467F">
        <w:rPr>
          <w:rFonts w:ascii="Times New Roman" w:hAnsi="Times New Roman" w:cs="Times New Roman"/>
          <w:color w:val="000000"/>
          <w:sz w:val="24"/>
          <w:szCs w:val="24"/>
        </w:rPr>
        <w:t xml:space="preserve"> В случае необходимости проводятся внеочередные заседания.</w:t>
      </w:r>
    </w:p>
    <w:p w:rsidR="00814063" w:rsidRPr="001B26C1"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7.7.</w:t>
      </w:r>
      <w:r w:rsidR="00814063">
        <w:rPr>
          <w:rFonts w:ascii="Times New Roman" w:hAnsi="Times New Roman"/>
          <w:sz w:val="24"/>
          <w:szCs w:val="24"/>
        </w:rPr>
        <w:t xml:space="preserve">1. </w:t>
      </w:r>
      <w:r w:rsidR="00814063" w:rsidRPr="001B26C1">
        <w:rPr>
          <w:rFonts w:ascii="Times New Roman" w:hAnsi="Times New Roman"/>
          <w:sz w:val="24"/>
          <w:szCs w:val="24"/>
        </w:rPr>
        <w:t>Педагогический совет</w:t>
      </w:r>
      <w:r w:rsidR="000C5407" w:rsidRPr="001B26C1">
        <w:rPr>
          <w:rFonts w:ascii="Times New Roman" w:hAnsi="Times New Roman"/>
          <w:sz w:val="24"/>
          <w:szCs w:val="24"/>
        </w:rPr>
        <w:t xml:space="preserve"> Учреждения</w:t>
      </w:r>
      <w:r w:rsidR="00814063" w:rsidRPr="001B26C1">
        <w:rPr>
          <w:rFonts w:ascii="Times New Roman" w:hAnsi="Times New Roman"/>
          <w:sz w:val="24"/>
          <w:szCs w:val="24"/>
        </w:rPr>
        <w:t>:</w:t>
      </w:r>
    </w:p>
    <w:p w:rsidR="00814063" w:rsidRDefault="00814063" w:rsidP="00E4387B">
      <w:pPr>
        <w:pStyle w:val="15"/>
        <w:numPr>
          <w:ilvl w:val="0"/>
          <w:numId w:val="13"/>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814063" w:rsidRDefault="00814063" w:rsidP="00E4387B">
      <w:pPr>
        <w:pStyle w:val="15"/>
        <w:numPr>
          <w:ilvl w:val="0"/>
          <w:numId w:val="13"/>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14063" w:rsidRDefault="00814063" w:rsidP="00781C65">
      <w:pPr>
        <w:pStyle w:val="15"/>
        <w:numPr>
          <w:ilvl w:val="0"/>
          <w:numId w:val="13"/>
        </w:numPr>
        <w:tabs>
          <w:tab w:val="clear" w:pos="720"/>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определяет направления опытно-экспериментальной работы;</w:t>
      </w:r>
    </w:p>
    <w:p w:rsidR="00814063" w:rsidRDefault="00814063" w:rsidP="00781C65">
      <w:pPr>
        <w:pStyle w:val="15"/>
        <w:numPr>
          <w:ilvl w:val="0"/>
          <w:numId w:val="13"/>
        </w:numPr>
        <w:tabs>
          <w:tab w:val="clear" w:pos="720"/>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выявляет, обобщает, распространяет, внедряет педагогический опыт;</w:t>
      </w:r>
    </w:p>
    <w:p w:rsidR="00814063" w:rsidRDefault="00814063" w:rsidP="00E4387B">
      <w:pPr>
        <w:pStyle w:val="15"/>
        <w:numPr>
          <w:ilvl w:val="0"/>
          <w:numId w:val="13"/>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рассматривает отчет о результатах самообследования Учреждения; вопросы Учреждения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платных</w:t>
      </w:r>
      <w:proofErr w:type="gramEnd"/>
      <w:r>
        <w:rPr>
          <w:rFonts w:ascii="Times New Roman" w:hAnsi="Times New Roman"/>
          <w:sz w:val="24"/>
          <w:szCs w:val="24"/>
        </w:rPr>
        <w:t xml:space="preserve"> дополнительных образовательных услуг, их содержания и качества;</w:t>
      </w:r>
    </w:p>
    <w:p w:rsidR="00814063" w:rsidRDefault="00814063" w:rsidP="00E4387B">
      <w:pPr>
        <w:pStyle w:val="15"/>
        <w:numPr>
          <w:ilvl w:val="0"/>
          <w:numId w:val="13"/>
        </w:numPr>
        <w:tabs>
          <w:tab w:val="clear" w:pos="720"/>
          <w:tab w:val="num"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обсуждает и принимает решение о согласовании локальных нормативных актов, регламентирующих организацию образовательного процесса.</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7.7</w:t>
      </w:r>
      <w:r w:rsidR="00814063">
        <w:rPr>
          <w:rFonts w:ascii="Times New Roman" w:hAnsi="Times New Roman"/>
          <w:sz w:val="24"/>
          <w:szCs w:val="24"/>
        </w:rPr>
        <w:t>.2. Педагогический совет вправе действовать от имени Учреждения по вопросам, отнесе</w:t>
      </w:r>
      <w:r>
        <w:rPr>
          <w:rFonts w:ascii="Times New Roman" w:hAnsi="Times New Roman"/>
          <w:sz w:val="24"/>
          <w:szCs w:val="24"/>
        </w:rPr>
        <w:t>нным к его компетенции подп. 7.7</w:t>
      </w:r>
      <w:r w:rsidR="00814063">
        <w:rPr>
          <w:rFonts w:ascii="Times New Roman" w:hAnsi="Times New Roman"/>
          <w:sz w:val="24"/>
          <w:szCs w:val="24"/>
        </w:rPr>
        <w:t>.1 Устава.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не отнесенным к компетенции </w:t>
      </w:r>
      <w:r w:rsidR="00FD09FF">
        <w:rPr>
          <w:rFonts w:ascii="Times New Roman" w:hAnsi="Times New Roman"/>
          <w:sz w:val="24"/>
          <w:szCs w:val="24"/>
        </w:rPr>
        <w:t>п</w:t>
      </w:r>
      <w:r w:rsidR="005513FF">
        <w:rPr>
          <w:rFonts w:ascii="Times New Roman" w:hAnsi="Times New Roman"/>
          <w:sz w:val="24"/>
          <w:szCs w:val="24"/>
        </w:rPr>
        <w:t>едагогического совета подп. 7.7</w:t>
      </w:r>
      <w:r w:rsidR="00FD09FF">
        <w:rPr>
          <w:rFonts w:ascii="Times New Roman" w:hAnsi="Times New Roman"/>
          <w:sz w:val="24"/>
          <w:szCs w:val="24"/>
        </w:rPr>
        <w:t>.</w:t>
      </w:r>
      <w:r>
        <w:rPr>
          <w:rFonts w:ascii="Times New Roman" w:hAnsi="Times New Roman"/>
          <w:sz w:val="24"/>
          <w:szCs w:val="24"/>
        </w:rPr>
        <w:t xml:space="preserve">1 Устава, педагогический совет не выступает от имени Учреждения. </w:t>
      </w:r>
    </w:p>
    <w:p w:rsidR="00814063" w:rsidRDefault="00814063" w:rsidP="00E4387B">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Педагогический совет осуществляет свою деятельность бессрочно.</w:t>
      </w:r>
    </w:p>
    <w:p w:rsidR="00814063" w:rsidRDefault="005513FF" w:rsidP="00E4387B">
      <w:pPr>
        <w:pStyle w:val="15"/>
        <w:tabs>
          <w:tab w:val="left" w:pos="709"/>
        </w:tabs>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7.8</w:t>
      </w:r>
      <w:r w:rsidR="00961C33">
        <w:rPr>
          <w:rFonts w:ascii="Times New Roman" w:hAnsi="Times New Roman"/>
          <w:b/>
          <w:color w:val="000000"/>
          <w:sz w:val="24"/>
          <w:szCs w:val="24"/>
        </w:rPr>
        <w:t xml:space="preserve"> </w:t>
      </w:r>
      <w:r w:rsidR="00814063">
        <w:rPr>
          <w:rFonts w:ascii="Times New Roman" w:hAnsi="Times New Roman"/>
          <w:b/>
          <w:color w:val="000000"/>
          <w:sz w:val="24"/>
          <w:szCs w:val="24"/>
        </w:rPr>
        <w:t xml:space="preserve"> Родительские комитеты групп и родительский комитет Учреждения</w:t>
      </w:r>
      <w:r w:rsidR="00814063">
        <w:rPr>
          <w:rFonts w:ascii="Times New Roman" w:hAnsi="Times New Roman"/>
          <w:color w:val="000000"/>
          <w:sz w:val="24"/>
          <w:szCs w:val="24"/>
        </w:rPr>
        <w:t>.</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7.8</w:t>
      </w:r>
      <w:r w:rsidR="00814063">
        <w:rPr>
          <w:rFonts w:ascii="Times New Roman" w:hAnsi="Times New Roman"/>
          <w:sz w:val="24"/>
          <w:szCs w:val="24"/>
        </w:rPr>
        <w:t>.1. Родительский комитет гр</w:t>
      </w:r>
      <w:r w:rsidR="00475DB5">
        <w:rPr>
          <w:rFonts w:ascii="Times New Roman" w:hAnsi="Times New Roman"/>
          <w:sz w:val="24"/>
          <w:szCs w:val="24"/>
        </w:rPr>
        <w:t>уппы избирается советом родител</w:t>
      </w:r>
      <w:r w:rsidR="00814063">
        <w:rPr>
          <w:rFonts w:ascii="Times New Roman" w:hAnsi="Times New Roman"/>
          <w:sz w:val="24"/>
          <w:szCs w:val="24"/>
        </w:rPr>
        <w:t xml:space="preserve">ей группы в количестве 2–4 человек. </w:t>
      </w:r>
      <w:r w:rsidR="00814063">
        <w:rPr>
          <w:rFonts w:ascii="Times New Roman" w:hAnsi="Times New Roman"/>
          <w:color w:val="000000"/>
          <w:sz w:val="24"/>
          <w:szCs w:val="24"/>
        </w:rPr>
        <w:t>Совет родителей гру</w:t>
      </w:r>
      <w:r w:rsidR="00FD09FF">
        <w:rPr>
          <w:rFonts w:ascii="Times New Roman" w:hAnsi="Times New Roman"/>
          <w:color w:val="000000"/>
          <w:sz w:val="24"/>
          <w:szCs w:val="24"/>
        </w:rPr>
        <w:t>ппы избирает 1 представителя в р</w:t>
      </w:r>
      <w:r w:rsidR="00814063">
        <w:rPr>
          <w:rFonts w:ascii="Times New Roman" w:hAnsi="Times New Roman"/>
          <w:color w:val="000000"/>
          <w:sz w:val="24"/>
          <w:szCs w:val="24"/>
        </w:rPr>
        <w:t>одительский комитет Учреждения.</w:t>
      </w:r>
      <w:r w:rsidR="00814063">
        <w:rPr>
          <w:rFonts w:ascii="Times New Roman" w:hAnsi="Times New Roman"/>
          <w:sz w:val="24"/>
          <w:szCs w:val="24"/>
        </w:rPr>
        <w:t xml:space="preserve"> Родительские комитеты  имеют председателей, избираемых членами комитета из их числа.</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Состав родительских комитетов утверждается сроком на один год приказом заведующего Учреждением. Одни и те же лица могут входить в состав родительских комитетов более одног</w:t>
      </w:r>
      <w:r w:rsidR="00F54614">
        <w:rPr>
          <w:rFonts w:ascii="Times New Roman" w:hAnsi="Times New Roman"/>
          <w:sz w:val="24"/>
          <w:szCs w:val="24"/>
        </w:rPr>
        <w:t xml:space="preserve">о срока подряд. </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7.8</w:t>
      </w:r>
      <w:r w:rsidR="00814063">
        <w:rPr>
          <w:rFonts w:ascii="Times New Roman" w:hAnsi="Times New Roman"/>
          <w:sz w:val="24"/>
          <w:szCs w:val="24"/>
        </w:rPr>
        <w:t xml:space="preserve">.2. Для обсуждения и решения наиболее важных вопросов родительский комитет Учреждения </w:t>
      </w:r>
      <w:r w:rsidR="00F91C0D">
        <w:rPr>
          <w:rFonts w:ascii="Times New Roman" w:hAnsi="Times New Roman"/>
          <w:sz w:val="24"/>
          <w:szCs w:val="24"/>
        </w:rPr>
        <w:t xml:space="preserve">созывает совет родителей Учреждения. </w:t>
      </w:r>
    </w:p>
    <w:p w:rsidR="00814063" w:rsidRDefault="005513FF"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7.8</w:t>
      </w:r>
      <w:r w:rsidR="00814063">
        <w:rPr>
          <w:rFonts w:ascii="Times New Roman" w:hAnsi="Times New Roman"/>
          <w:sz w:val="24"/>
          <w:szCs w:val="24"/>
        </w:rPr>
        <w:t>.3. К полномочиям родительских комитетов относится принятие рекомендательных решений по всем вопросам организации деятельности Учре</w:t>
      </w:r>
      <w:r w:rsidR="00F91C0D">
        <w:rPr>
          <w:rFonts w:ascii="Times New Roman" w:hAnsi="Times New Roman"/>
          <w:sz w:val="24"/>
          <w:szCs w:val="24"/>
        </w:rPr>
        <w:t>ждения</w:t>
      </w:r>
      <w:r w:rsidR="00814063">
        <w:rPr>
          <w:rFonts w:ascii="Times New Roman" w:hAnsi="Times New Roman"/>
          <w:sz w:val="24"/>
          <w:szCs w:val="24"/>
        </w:rPr>
        <w:t>.</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Родительские комитеты действуют на основании Положения о родительском комитете.</w:t>
      </w:r>
    </w:p>
    <w:p w:rsidR="00ED212F" w:rsidRDefault="00ED212F" w:rsidP="00E4387B">
      <w:pPr>
        <w:tabs>
          <w:tab w:val="left" w:pos="709"/>
        </w:tabs>
        <w:spacing w:after="0" w:line="240" w:lineRule="auto"/>
        <w:ind w:firstLine="709"/>
        <w:jc w:val="both"/>
        <w:rPr>
          <w:rFonts w:ascii="Times New Roman" w:hAnsi="Times New Roman"/>
          <w:sz w:val="24"/>
          <w:szCs w:val="24"/>
        </w:rPr>
      </w:pPr>
    </w:p>
    <w:p w:rsidR="00781C65" w:rsidRDefault="00814063" w:rsidP="00781C65">
      <w:pPr>
        <w:tabs>
          <w:tab w:val="left" w:pos="709"/>
        </w:tabs>
        <w:spacing w:after="0" w:line="240" w:lineRule="auto"/>
        <w:jc w:val="center"/>
        <w:rPr>
          <w:rFonts w:ascii="Times New Roman" w:hAnsi="Times New Roman"/>
          <w:b/>
          <w:bCs/>
          <w:spacing w:val="-2"/>
          <w:w w:val="101"/>
          <w:sz w:val="24"/>
          <w:szCs w:val="24"/>
        </w:rPr>
      </w:pPr>
      <w:r>
        <w:rPr>
          <w:rFonts w:ascii="Times New Roman" w:hAnsi="Times New Roman"/>
          <w:b/>
          <w:sz w:val="24"/>
          <w:szCs w:val="24"/>
        </w:rPr>
        <w:t xml:space="preserve">8. </w:t>
      </w:r>
      <w:r>
        <w:rPr>
          <w:rFonts w:ascii="Times New Roman" w:hAnsi="Times New Roman"/>
          <w:b/>
          <w:bCs/>
          <w:spacing w:val="-2"/>
          <w:w w:val="101"/>
          <w:sz w:val="24"/>
          <w:szCs w:val="24"/>
        </w:rPr>
        <w:t>Реорганизация, изменение типа и ликвидация Учреждения.</w:t>
      </w:r>
    </w:p>
    <w:p w:rsidR="00814063" w:rsidRPr="00770713" w:rsidRDefault="00814063" w:rsidP="00781C65">
      <w:pPr>
        <w:tabs>
          <w:tab w:val="left" w:pos="709"/>
        </w:tabs>
        <w:spacing w:after="0" w:line="240" w:lineRule="auto"/>
        <w:jc w:val="center"/>
        <w:rPr>
          <w:rFonts w:ascii="Times New Roman" w:hAnsi="Times New Roman"/>
          <w:b/>
          <w:bCs/>
          <w:spacing w:val="-2"/>
          <w:w w:val="101"/>
          <w:sz w:val="24"/>
          <w:szCs w:val="24"/>
        </w:rPr>
      </w:pPr>
      <w:r>
        <w:rPr>
          <w:rFonts w:ascii="Times New Roman" w:hAnsi="Times New Roman"/>
          <w:b/>
          <w:sz w:val="24"/>
          <w:szCs w:val="24"/>
        </w:rPr>
        <w:t>Хранение документов</w:t>
      </w:r>
    </w:p>
    <w:p w:rsidR="00814063" w:rsidRDefault="00814063" w:rsidP="00E4387B">
      <w:pPr>
        <w:tabs>
          <w:tab w:val="left" w:pos="70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8.1. Учреждение может быть </w:t>
      </w:r>
      <w:proofErr w:type="gramStart"/>
      <w:r>
        <w:rPr>
          <w:rFonts w:ascii="Times New Roman" w:hAnsi="Times New Roman"/>
          <w:bCs/>
          <w:sz w:val="24"/>
          <w:szCs w:val="24"/>
        </w:rPr>
        <w:t>реорганизована</w:t>
      </w:r>
      <w:proofErr w:type="gramEnd"/>
      <w:r>
        <w:rPr>
          <w:rFonts w:ascii="Times New Roman" w:hAnsi="Times New Roman"/>
          <w:bCs/>
          <w:sz w:val="24"/>
          <w:szCs w:val="24"/>
        </w:rPr>
        <w:t xml:space="preserve"> в порядке, предусмотренном федеральным законодательством, по решению Учредителя.</w:t>
      </w:r>
    </w:p>
    <w:p w:rsidR="00814063" w:rsidRDefault="00814063" w:rsidP="00E4387B">
      <w:pPr>
        <w:tabs>
          <w:tab w:val="left" w:pos="709"/>
        </w:tabs>
        <w:spacing w:after="0" w:line="240" w:lineRule="auto"/>
        <w:ind w:firstLine="709"/>
        <w:jc w:val="both"/>
        <w:rPr>
          <w:rFonts w:ascii="Times New Roman" w:hAnsi="Times New Roman"/>
          <w:bCs/>
          <w:sz w:val="24"/>
          <w:szCs w:val="24"/>
        </w:rPr>
      </w:pPr>
      <w:r>
        <w:rPr>
          <w:rFonts w:ascii="Times New Roman" w:hAnsi="Times New Roman"/>
          <w:bCs/>
          <w:sz w:val="24"/>
          <w:szCs w:val="24"/>
        </w:rPr>
        <w:t>8.2. Изменение типа Учреждени</w:t>
      </w:r>
      <w:r w:rsidR="00FD09FF">
        <w:rPr>
          <w:rFonts w:ascii="Times New Roman" w:hAnsi="Times New Roman"/>
          <w:bCs/>
          <w:sz w:val="24"/>
          <w:szCs w:val="24"/>
        </w:rPr>
        <w:t>я</w:t>
      </w:r>
      <w:r>
        <w:rPr>
          <w:rFonts w:ascii="Times New Roman" w:hAnsi="Times New Roman"/>
          <w:bCs/>
          <w:sz w:val="24"/>
          <w:szCs w:val="24"/>
        </w:rPr>
        <w:t xml:space="preserve"> осуществляется в порядке, установленном федеральным законодательством, по решению Учредителя – Управления образованием администрации муниципального образования «город Бугуруслан».</w:t>
      </w:r>
    </w:p>
    <w:p w:rsidR="00814063" w:rsidRDefault="00814063" w:rsidP="00E4387B">
      <w:pPr>
        <w:tabs>
          <w:tab w:val="left" w:pos="709"/>
        </w:tabs>
        <w:spacing w:after="0" w:line="240" w:lineRule="auto"/>
        <w:ind w:firstLine="709"/>
        <w:jc w:val="both"/>
        <w:rPr>
          <w:rFonts w:ascii="Times New Roman" w:hAnsi="Times New Roman"/>
          <w:bCs/>
          <w:sz w:val="24"/>
          <w:szCs w:val="24"/>
        </w:rPr>
      </w:pPr>
      <w:r>
        <w:rPr>
          <w:rFonts w:ascii="Times New Roman" w:hAnsi="Times New Roman"/>
          <w:bCs/>
          <w:sz w:val="24"/>
          <w:szCs w:val="24"/>
        </w:rPr>
        <w:t>8.3. В случае принятия решения о ликвидации Учреждении создается ликвидационна</w:t>
      </w:r>
      <w:r w:rsidR="00FD09FF">
        <w:rPr>
          <w:rFonts w:ascii="Times New Roman" w:hAnsi="Times New Roman"/>
          <w:bCs/>
          <w:sz w:val="24"/>
          <w:szCs w:val="24"/>
        </w:rPr>
        <w:t>я комиссия. Имущество Учреждения</w:t>
      </w:r>
      <w:r>
        <w:rPr>
          <w:rFonts w:ascii="Times New Roman" w:hAnsi="Times New Roman"/>
          <w:bCs/>
          <w:sz w:val="24"/>
          <w:szCs w:val="24"/>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«город Бугуруслан».</w:t>
      </w:r>
    </w:p>
    <w:p w:rsidR="00814063" w:rsidRDefault="00814063" w:rsidP="00E4387B">
      <w:pPr>
        <w:tabs>
          <w:tab w:val="left" w:pos="709"/>
        </w:tabs>
        <w:spacing w:after="0" w:line="240" w:lineRule="auto"/>
        <w:ind w:firstLine="709"/>
        <w:jc w:val="both"/>
        <w:rPr>
          <w:rFonts w:ascii="Times New Roman" w:hAnsi="Times New Roman"/>
          <w:sz w:val="24"/>
          <w:szCs w:val="24"/>
        </w:rPr>
      </w:pPr>
      <w:r>
        <w:rPr>
          <w:rFonts w:ascii="Times New Roman" w:hAnsi="Times New Roman"/>
          <w:bCs/>
          <w:sz w:val="24"/>
          <w:szCs w:val="24"/>
        </w:rPr>
        <w:t>8</w:t>
      </w:r>
      <w:r>
        <w:rPr>
          <w:rFonts w:ascii="Times New Roman" w:hAnsi="Times New Roman"/>
          <w:sz w:val="24"/>
          <w:szCs w:val="24"/>
        </w:rPr>
        <w:t>.4.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814063" w:rsidRDefault="001209B1"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8.5</w:t>
      </w:r>
      <w:r w:rsidR="009418C2">
        <w:rPr>
          <w:rFonts w:ascii="Times New Roman" w:hAnsi="Times New Roman"/>
          <w:sz w:val="24"/>
          <w:szCs w:val="24"/>
        </w:rPr>
        <w:t>.</w:t>
      </w:r>
      <w:r>
        <w:rPr>
          <w:rFonts w:ascii="Times New Roman" w:hAnsi="Times New Roman"/>
          <w:sz w:val="24"/>
          <w:szCs w:val="24"/>
        </w:rPr>
        <w:t xml:space="preserve"> </w:t>
      </w:r>
      <w:r w:rsidR="00814063">
        <w:rPr>
          <w:rFonts w:ascii="Times New Roman" w:hAnsi="Times New Roman"/>
          <w:sz w:val="24"/>
          <w:szCs w:val="24"/>
        </w:rPr>
        <w:t>При реорганизации Учреждения документы передаются в соответствии с установленными правилами Учреждения – правопреемнику. При ликвидации Учрежде</w:t>
      </w:r>
      <w:r w:rsidR="00FD09FF">
        <w:rPr>
          <w:rFonts w:ascii="Times New Roman" w:hAnsi="Times New Roman"/>
          <w:sz w:val="24"/>
          <w:szCs w:val="24"/>
        </w:rPr>
        <w:t xml:space="preserve">ния </w:t>
      </w:r>
      <w:r w:rsidR="00814063">
        <w:rPr>
          <w:rFonts w:ascii="Times New Roman" w:hAnsi="Times New Roman"/>
          <w:sz w:val="24"/>
          <w:szCs w:val="24"/>
        </w:rPr>
        <w:t>документы передаются в архив муниципального образования «город Бугуруслан».</w:t>
      </w:r>
    </w:p>
    <w:p w:rsidR="00814063" w:rsidRDefault="00814063" w:rsidP="00E4387B">
      <w:pPr>
        <w:tabs>
          <w:tab w:val="left" w:pos="709"/>
        </w:tabs>
        <w:spacing w:after="0" w:line="240" w:lineRule="auto"/>
        <w:ind w:firstLine="709"/>
        <w:jc w:val="both"/>
        <w:rPr>
          <w:rFonts w:ascii="Times New Roman" w:hAnsi="Times New Roman"/>
          <w:sz w:val="24"/>
          <w:szCs w:val="24"/>
        </w:rPr>
      </w:pPr>
    </w:p>
    <w:p w:rsidR="00814063" w:rsidRPr="006730E0" w:rsidRDefault="00814063" w:rsidP="004439A5">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9. Порядок изменения Устава</w:t>
      </w:r>
    </w:p>
    <w:p w:rsidR="00814063" w:rsidRPr="001209B1" w:rsidRDefault="00F91C0D" w:rsidP="00E4387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9.1</w:t>
      </w:r>
      <w:r w:rsidR="009418C2">
        <w:rPr>
          <w:rFonts w:ascii="Times New Roman" w:hAnsi="Times New Roman"/>
          <w:sz w:val="24"/>
          <w:szCs w:val="24"/>
        </w:rPr>
        <w:t>.</w:t>
      </w:r>
      <w:r>
        <w:rPr>
          <w:rFonts w:ascii="Times New Roman" w:hAnsi="Times New Roman"/>
          <w:sz w:val="24"/>
          <w:szCs w:val="24"/>
        </w:rPr>
        <w:t xml:space="preserve"> </w:t>
      </w:r>
      <w:r w:rsidR="00814063" w:rsidRPr="006730E0">
        <w:rPr>
          <w:rFonts w:ascii="Times New Roman" w:hAnsi="Times New Roman"/>
          <w:sz w:val="24"/>
          <w:szCs w:val="24"/>
        </w:rPr>
        <w:t xml:space="preserve">Изменения и дополнения в настоящий Устав </w:t>
      </w:r>
      <w:r w:rsidR="00814063" w:rsidRPr="006730E0">
        <w:rPr>
          <w:rFonts w:ascii="Times New Roman" w:hAnsi="Times New Roman"/>
          <w:color w:val="000000"/>
          <w:sz w:val="24"/>
          <w:szCs w:val="24"/>
        </w:rPr>
        <w:t xml:space="preserve">вносятся в </w:t>
      </w:r>
      <w:hyperlink r:id="rId11" w:history="1">
        <w:r w:rsidR="00814063" w:rsidRPr="00ED212F">
          <w:rPr>
            <w:rStyle w:val="a7"/>
            <w:rFonts w:ascii="Times New Roman" w:hAnsi="Times New Roman"/>
            <w:color w:val="auto"/>
            <w:sz w:val="24"/>
            <w:szCs w:val="24"/>
            <w:u w:val="none"/>
          </w:rPr>
          <w:t>порядке</w:t>
        </w:r>
      </w:hyperlink>
      <w:r w:rsidR="00814063" w:rsidRPr="00ED212F">
        <w:rPr>
          <w:rFonts w:ascii="Times New Roman" w:hAnsi="Times New Roman"/>
          <w:sz w:val="24"/>
          <w:szCs w:val="24"/>
        </w:rPr>
        <w:t>,</w:t>
      </w:r>
      <w:r w:rsidR="00814063" w:rsidRPr="006730E0">
        <w:rPr>
          <w:rFonts w:ascii="Times New Roman" w:hAnsi="Times New Roman"/>
          <w:color w:val="000000"/>
          <w:sz w:val="24"/>
          <w:szCs w:val="24"/>
        </w:rPr>
        <w:t xml:space="preserve"> установленном</w:t>
      </w:r>
      <w:r w:rsidR="00814063" w:rsidRPr="006730E0">
        <w:rPr>
          <w:rFonts w:ascii="Times New Roman" w:hAnsi="Times New Roman"/>
          <w:sz w:val="24"/>
          <w:szCs w:val="24"/>
        </w:rPr>
        <w:t xml:space="preserve"> федеральным </w:t>
      </w:r>
      <w:r w:rsidR="00814063" w:rsidRPr="001209B1">
        <w:rPr>
          <w:rFonts w:ascii="Times New Roman" w:hAnsi="Times New Roman"/>
          <w:sz w:val="24"/>
          <w:szCs w:val="24"/>
        </w:rPr>
        <w:t>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814063" w:rsidRDefault="00F91C0D" w:rsidP="00E4387B">
      <w:pPr>
        <w:tabs>
          <w:tab w:val="left" w:pos="709"/>
        </w:tabs>
        <w:spacing w:after="0" w:line="240" w:lineRule="auto"/>
        <w:ind w:firstLine="709"/>
        <w:jc w:val="both"/>
        <w:rPr>
          <w:rFonts w:ascii="Times New Roman" w:hAnsi="Times New Roman"/>
          <w:color w:val="000000"/>
          <w:sz w:val="24"/>
          <w:szCs w:val="24"/>
        </w:rPr>
      </w:pPr>
      <w:r w:rsidRPr="001209B1">
        <w:rPr>
          <w:rFonts w:ascii="Times New Roman" w:hAnsi="Times New Roman"/>
          <w:color w:val="000000"/>
          <w:sz w:val="24"/>
          <w:szCs w:val="24"/>
        </w:rPr>
        <w:t>9.2</w:t>
      </w:r>
      <w:r w:rsidR="009418C2">
        <w:rPr>
          <w:rFonts w:ascii="Times New Roman" w:hAnsi="Times New Roman"/>
          <w:color w:val="000000"/>
          <w:sz w:val="24"/>
          <w:szCs w:val="24"/>
        </w:rPr>
        <w:t>.</w:t>
      </w:r>
      <w:r w:rsidRPr="001209B1">
        <w:rPr>
          <w:rFonts w:ascii="Times New Roman" w:hAnsi="Times New Roman"/>
          <w:color w:val="000000"/>
          <w:sz w:val="24"/>
          <w:szCs w:val="24"/>
        </w:rPr>
        <w:t xml:space="preserve"> </w:t>
      </w:r>
      <w:r w:rsidR="00814063" w:rsidRPr="001209B1">
        <w:rPr>
          <w:rFonts w:ascii="Times New Roman" w:hAnsi="Times New Roman"/>
          <w:color w:val="000000"/>
          <w:sz w:val="24"/>
          <w:szCs w:val="24"/>
        </w:rPr>
        <w:t>Изменения и дополнения в Устав вступают в силу после их государственной регистрации в установленном законом порядке.</w:t>
      </w:r>
    </w:p>
    <w:p w:rsidR="009418C2" w:rsidRPr="001209B1" w:rsidRDefault="009418C2" w:rsidP="00E4387B">
      <w:pPr>
        <w:tabs>
          <w:tab w:val="left" w:pos="709"/>
        </w:tabs>
        <w:spacing w:after="0" w:line="240" w:lineRule="auto"/>
        <w:ind w:firstLine="709"/>
        <w:jc w:val="both"/>
        <w:rPr>
          <w:rFonts w:ascii="Times New Roman" w:hAnsi="Times New Roman"/>
          <w:color w:val="000000"/>
          <w:sz w:val="24"/>
          <w:szCs w:val="24"/>
        </w:rPr>
      </w:pPr>
    </w:p>
    <w:p w:rsidR="00814063" w:rsidRPr="001209B1" w:rsidRDefault="00814063" w:rsidP="004439A5">
      <w:pPr>
        <w:pStyle w:val="15"/>
        <w:tabs>
          <w:tab w:val="left" w:pos="709"/>
        </w:tabs>
        <w:spacing w:line="240" w:lineRule="auto"/>
        <w:jc w:val="center"/>
        <w:rPr>
          <w:rFonts w:ascii="Times New Roman" w:hAnsi="Times New Roman"/>
          <w:b/>
          <w:sz w:val="24"/>
          <w:szCs w:val="24"/>
        </w:rPr>
      </w:pPr>
      <w:r w:rsidRPr="001209B1">
        <w:rPr>
          <w:rFonts w:ascii="Times New Roman" w:hAnsi="Times New Roman"/>
          <w:b/>
          <w:sz w:val="24"/>
          <w:szCs w:val="24"/>
        </w:rPr>
        <w:t>10.</w:t>
      </w:r>
      <w:r w:rsidR="00FD09FF" w:rsidRPr="001209B1">
        <w:rPr>
          <w:rFonts w:ascii="Times New Roman" w:hAnsi="Times New Roman"/>
          <w:b/>
          <w:sz w:val="24"/>
          <w:szCs w:val="24"/>
        </w:rPr>
        <w:t xml:space="preserve"> </w:t>
      </w:r>
      <w:r w:rsidRPr="001209B1">
        <w:rPr>
          <w:rFonts w:ascii="Times New Roman" w:hAnsi="Times New Roman"/>
          <w:b/>
          <w:sz w:val="24"/>
          <w:szCs w:val="24"/>
        </w:rPr>
        <w:t>Порядок принятия локальных нормативных актов</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 xml:space="preserve">11.1. Учреждение в пределах своей компетенции в соответствии с законодательством Российской Федерации  в порядке, установленном Уставом, самостоятельно разрабатывает и принимает локальные нормативные акты, содержащие нормы, регулирующие образовательные отношения. </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proofErr w:type="gramStart"/>
      <w:r w:rsidRPr="001209B1">
        <w:rPr>
          <w:rFonts w:ascii="Times New Roman" w:hAnsi="Times New Roman"/>
          <w:sz w:val="24"/>
          <w:szCs w:val="24"/>
        </w:rPr>
        <w:t>Учреждение разрабатывает и принимает локальные нормативные акты по основным вопросам деятельности Учреждения и осуществления образовательной деятельности, в том числе регламентирующие правила приёма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а также акты, регламентирующие другие вопросы в деятельности Учреждения.</w:t>
      </w:r>
      <w:proofErr w:type="gramEnd"/>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lastRenderedPageBreak/>
        <w:t>11.2. Локальные нормативные акты Учреждения разрабатываются непос</w:t>
      </w:r>
      <w:r w:rsidR="00ED212F">
        <w:rPr>
          <w:rFonts w:ascii="Times New Roman" w:hAnsi="Times New Roman"/>
          <w:sz w:val="24"/>
          <w:szCs w:val="24"/>
        </w:rPr>
        <w:t>редственно заведующим Учреждением</w:t>
      </w:r>
      <w:r w:rsidRPr="001209B1">
        <w:rPr>
          <w:rFonts w:ascii="Times New Roman" w:hAnsi="Times New Roman"/>
          <w:sz w:val="24"/>
          <w:szCs w:val="24"/>
        </w:rPr>
        <w:t> (исполняющим обязанности заведующего)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11.3. Законодательством Российской Федерации, Уставом Учреждения и локальными нормативными актами Учреждения  предусмотрено принятие соответствующим коллегиальным органом управления Учреждением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порядком работы и направляется заведующему Учреж</w:t>
      </w:r>
      <w:r w:rsidR="00ED212F">
        <w:rPr>
          <w:rFonts w:ascii="Times New Roman" w:hAnsi="Times New Roman"/>
          <w:sz w:val="24"/>
          <w:szCs w:val="24"/>
        </w:rPr>
        <w:t>дением</w:t>
      </w:r>
      <w:r w:rsidRPr="001209B1">
        <w:rPr>
          <w:rFonts w:ascii="Times New Roman" w:hAnsi="Times New Roman"/>
          <w:sz w:val="24"/>
          <w:szCs w:val="24"/>
        </w:rPr>
        <w:t> (исполняющему обязанности заведующего) на утверждение.</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11.4. Локальные нормативные акты, регламентирующие организацию образовательного процесса, ут</w:t>
      </w:r>
      <w:r w:rsidR="00ED212F">
        <w:rPr>
          <w:rFonts w:ascii="Times New Roman" w:hAnsi="Times New Roman"/>
          <w:sz w:val="24"/>
          <w:szCs w:val="24"/>
        </w:rPr>
        <w:t>верждаются заведующим Учреждением</w:t>
      </w:r>
      <w:r w:rsidRPr="001209B1">
        <w:rPr>
          <w:rFonts w:ascii="Times New Roman" w:hAnsi="Times New Roman"/>
          <w:sz w:val="24"/>
          <w:szCs w:val="24"/>
        </w:rPr>
        <w:t xml:space="preserve"> после согласования с органами коллегиального управления Учреждения.</w:t>
      </w:r>
    </w:p>
    <w:p w:rsidR="000C5407" w:rsidRPr="001209B1" w:rsidRDefault="000C5407" w:rsidP="00E4387B">
      <w:pPr>
        <w:tabs>
          <w:tab w:val="left" w:pos="709"/>
        </w:tabs>
        <w:spacing w:after="0" w:line="240" w:lineRule="auto"/>
        <w:ind w:firstLine="709"/>
        <w:jc w:val="both"/>
        <w:rPr>
          <w:rFonts w:ascii="Times New Roman" w:hAnsi="Times New Roman"/>
          <w:color w:val="00000A"/>
          <w:sz w:val="24"/>
          <w:szCs w:val="24"/>
        </w:rPr>
      </w:pPr>
      <w:r w:rsidRPr="001209B1">
        <w:rPr>
          <w:rFonts w:ascii="Times New Roman" w:hAnsi="Times New Roman"/>
          <w:sz w:val="24"/>
          <w:szCs w:val="24"/>
        </w:rPr>
        <w:t>11.5. При принятии Учреждением локальных нормативных актов, затрагивающих права и законные интересы воспитанников, родителей (законных представителей) несовершеннолетних воспитанников, работников Учреждения, в том числе педагогических, учитывается мнение совета родителей Учреждения, а также в порядке и в случаях, которые предусмотрены трудовым законодательством, представительных органов работников - Профсоюза.</w:t>
      </w:r>
    </w:p>
    <w:p w:rsidR="000C5407" w:rsidRPr="001209B1" w:rsidRDefault="000C5407" w:rsidP="00E4387B">
      <w:pPr>
        <w:tabs>
          <w:tab w:val="left" w:pos="709"/>
        </w:tabs>
        <w:spacing w:after="0" w:line="240" w:lineRule="auto"/>
        <w:ind w:firstLine="709"/>
        <w:jc w:val="both"/>
        <w:rPr>
          <w:rFonts w:ascii="Times New Roman" w:hAnsi="Times New Roman"/>
          <w:color w:val="000000"/>
          <w:sz w:val="24"/>
          <w:szCs w:val="24"/>
        </w:rPr>
      </w:pPr>
      <w:r w:rsidRPr="001209B1">
        <w:rPr>
          <w:rFonts w:ascii="Times New Roman" w:hAnsi="Times New Roman"/>
          <w:sz w:val="24"/>
          <w:szCs w:val="24"/>
        </w:rPr>
        <w:t>Перед принятием локального нормати</w:t>
      </w:r>
      <w:r w:rsidR="00ED212F">
        <w:rPr>
          <w:rFonts w:ascii="Times New Roman" w:hAnsi="Times New Roman"/>
          <w:sz w:val="24"/>
          <w:szCs w:val="24"/>
        </w:rPr>
        <w:t>вного акта заведующий Учреждением</w:t>
      </w:r>
      <w:r w:rsidRPr="001209B1">
        <w:rPr>
          <w:rFonts w:ascii="Times New Roman" w:hAnsi="Times New Roman"/>
          <w:sz w:val="24"/>
          <w:szCs w:val="24"/>
        </w:rPr>
        <w:t> (исполняющий обязанности заведующего) с сопроводительным письмом направляет его проект и обоснование по нему в совет родителей Учреждения. Совет родителей Учреждения</w:t>
      </w:r>
      <w:r w:rsidRPr="001209B1">
        <w:rPr>
          <w:rFonts w:ascii="Times New Roman" w:hAnsi="Times New Roman"/>
          <w:color w:val="000000"/>
          <w:sz w:val="24"/>
          <w:szCs w:val="24"/>
        </w:rPr>
        <w:t xml:space="preserve"> не позднее пяти календарных дней со дня получения проекта локального нормативного акта направляет заведующему Учреждением (исполняющему обязанности заведующего) мотивированное мнение по проекту в письменной форме. </w:t>
      </w:r>
      <w:proofErr w:type="gramStart"/>
      <w:r w:rsidRPr="001209B1">
        <w:rPr>
          <w:rFonts w:ascii="Times New Roman" w:hAnsi="Times New Roman"/>
          <w:color w:val="000000"/>
          <w:sz w:val="24"/>
          <w:szCs w:val="24"/>
        </w:rPr>
        <w:t>В случае если мотивированное мнение не содержит согласия с проектом локального нормативного акта либо содержит предложения по его совершенствованию, заведующий Учреждением (исполняющий обязанности заведующего)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 с последующим его утверждением, рассматривает мотивированное мнение и может согласиться с ним.</w:t>
      </w:r>
      <w:proofErr w:type="gramEnd"/>
      <w:r w:rsidRPr="001209B1">
        <w:rPr>
          <w:rFonts w:ascii="Times New Roman" w:hAnsi="Times New Roman"/>
          <w:color w:val="000000"/>
          <w:sz w:val="24"/>
          <w:szCs w:val="24"/>
        </w:rPr>
        <w:t xml:space="preserve"> Либо в течение трех календарных дней после получения мотивированного мнения проводит</w:t>
      </w:r>
      <w:r w:rsidR="001209B1">
        <w:rPr>
          <w:rFonts w:ascii="Times New Roman" w:hAnsi="Times New Roman"/>
          <w:color w:val="000000"/>
          <w:sz w:val="24"/>
          <w:szCs w:val="24"/>
        </w:rPr>
        <w:t xml:space="preserve"> дополнительные консультации с с</w:t>
      </w:r>
      <w:r w:rsidRPr="001209B1">
        <w:rPr>
          <w:rFonts w:ascii="Times New Roman" w:hAnsi="Times New Roman"/>
          <w:color w:val="000000"/>
          <w:sz w:val="24"/>
          <w:szCs w:val="24"/>
        </w:rPr>
        <w:t>оветом родителей Учреждения в целях достижения взаимоприемлемого решения. При не достижении согласия возникшие разногласия оформляются протоколом, после чего Учреждение имеет право принять локальный нормативный акт</w:t>
      </w:r>
      <w:r w:rsidR="001209B1">
        <w:rPr>
          <w:rFonts w:ascii="Times New Roman" w:hAnsi="Times New Roman"/>
          <w:color w:val="000000"/>
          <w:sz w:val="24"/>
          <w:szCs w:val="24"/>
        </w:rPr>
        <w:t>, который может быть обжалован с</w:t>
      </w:r>
      <w:r w:rsidRPr="001209B1">
        <w:rPr>
          <w:rFonts w:ascii="Times New Roman" w:hAnsi="Times New Roman"/>
          <w:color w:val="000000"/>
          <w:sz w:val="24"/>
          <w:szCs w:val="24"/>
        </w:rPr>
        <w:t>оветом родителей Учреждения в комиссию по урегулированию споров между участниками образовательных отношений Учреждения.</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11.6. В случаях, предусмотренных Трудовым законодательством, другими федеральными законами и иными нормативными правовыми актами РФ перед принятием решения заведующий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(представительный орган работников). Данный орган не позднее пяти рабочих дней со дня получения проекта акта направляет работодателю мотивированное мнение по нему в письменной форме.</w:t>
      </w:r>
      <w:bookmarkStart w:id="0" w:name="_GoBack"/>
      <w:bookmarkEnd w:id="0"/>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В случае</w:t>
      </w:r>
      <w:proofErr w:type="gramStart"/>
      <w:r w:rsidRPr="001209B1">
        <w:rPr>
          <w:rFonts w:ascii="Times New Roman" w:hAnsi="Times New Roman"/>
          <w:sz w:val="24"/>
          <w:szCs w:val="24"/>
        </w:rPr>
        <w:t>,</w:t>
      </w:r>
      <w:proofErr w:type="gramEnd"/>
      <w:r w:rsidRPr="001209B1">
        <w:rPr>
          <w:rFonts w:ascii="Times New Roman" w:hAnsi="Times New Roman"/>
          <w:sz w:val="24"/>
          <w:szCs w:val="24"/>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w:t>
      </w:r>
      <w:r w:rsidRPr="001209B1">
        <w:rPr>
          <w:rFonts w:ascii="Times New Roman" w:hAnsi="Times New Roman"/>
          <w:color w:val="333333"/>
          <w:sz w:val="24"/>
          <w:szCs w:val="24"/>
        </w:rPr>
        <w:t xml:space="preserve"> согласиться либо обязан в течение трех дней после получения мотивированного </w:t>
      </w:r>
      <w:r w:rsidRPr="001209B1">
        <w:rPr>
          <w:rFonts w:ascii="Times New Roman" w:hAnsi="Times New Roman"/>
          <w:sz w:val="24"/>
          <w:szCs w:val="24"/>
        </w:rPr>
        <w:t>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C5407" w:rsidRPr="001209B1" w:rsidRDefault="000C5407" w:rsidP="00E4387B">
      <w:pPr>
        <w:tabs>
          <w:tab w:val="left" w:pos="709"/>
        </w:tabs>
        <w:spacing w:after="0" w:line="240" w:lineRule="auto"/>
        <w:ind w:firstLine="709"/>
        <w:jc w:val="both"/>
        <w:rPr>
          <w:rFonts w:ascii="Times New Roman" w:hAnsi="Times New Roman"/>
          <w:color w:val="000000"/>
          <w:sz w:val="24"/>
          <w:szCs w:val="24"/>
        </w:rPr>
      </w:pPr>
      <w:r w:rsidRPr="001209B1">
        <w:rPr>
          <w:rFonts w:ascii="Times New Roman" w:hAnsi="Times New Roman"/>
          <w:sz w:val="24"/>
          <w:szCs w:val="24"/>
        </w:rPr>
        <w:t xml:space="preserve">При не достижении согласия возникшие разногласия оформляются протоколом, после чего заведующий имеет право принять локальный нормативный акт, который может быть </w:t>
      </w:r>
      <w:r w:rsidRPr="001209B1">
        <w:rPr>
          <w:rFonts w:ascii="Times New Roman" w:hAnsi="Times New Roman"/>
          <w:sz w:val="24"/>
          <w:szCs w:val="24"/>
        </w:rPr>
        <w:lastRenderedPageBreak/>
        <w:t>обжалован выборным органом первичной профсоюзной организации в соответствующую государственную инспекцию труда или в суд. Выборный орган также имеет право начать процедуру коллективного трудового спора в порядке, установленном ТК РФ.</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w:t>
      </w:r>
      <w:r w:rsidR="001209B1" w:rsidRPr="001209B1">
        <w:rPr>
          <w:rFonts w:ascii="Times New Roman" w:hAnsi="Times New Roman"/>
          <w:sz w:val="24"/>
          <w:szCs w:val="24"/>
        </w:rPr>
        <w:t>.7</w:t>
      </w:r>
      <w:r w:rsidRPr="001209B1">
        <w:rPr>
          <w:rFonts w:ascii="Times New Roman" w:hAnsi="Times New Roman"/>
          <w:sz w:val="24"/>
          <w:szCs w:val="24"/>
        </w:rPr>
        <w:t>. В случаях, установленных законами и (или) иными нормативными правовыми актами, правовыми актами Учредителя до утверждения соответствующего локального нормативного акта Учреждения он подлежит согласованию с Учредителем и (или) иным органом власти в определенном ими порядке.</w:t>
      </w:r>
    </w:p>
    <w:p w:rsidR="000C5407" w:rsidRPr="001209B1" w:rsidRDefault="000C5407"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w:t>
      </w:r>
      <w:r w:rsidR="001209B1" w:rsidRPr="001209B1">
        <w:rPr>
          <w:rFonts w:ascii="Times New Roman" w:hAnsi="Times New Roman"/>
          <w:sz w:val="24"/>
          <w:szCs w:val="24"/>
        </w:rPr>
        <w:t>.8</w:t>
      </w:r>
      <w:r w:rsidRPr="001209B1">
        <w:rPr>
          <w:rFonts w:ascii="Times New Roman" w:hAnsi="Times New Roman"/>
          <w:sz w:val="24"/>
          <w:szCs w:val="24"/>
        </w:rPr>
        <w:t>.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439A5" w:rsidRDefault="001209B1" w:rsidP="004439A5">
      <w:pPr>
        <w:tabs>
          <w:tab w:val="left" w:pos="0"/>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11.9</w:t>
      </w:r>
      <w:r w:rsidR="000C5407" w:rsidRPr="001209B1">
        <w:rPr>
          <w:rFonts w:ascii="Times New Roman" w:hAnsi="Times New Roman"/>
          <w:sz w:val="24"/>
          <w:szCs w:val="24"/>
        </w:rPr>
        <w:t>. Локальный нормативный акт Учреждения вступает в силу со дня его утверждения, либо со дня, указанного в этом локальном нормативном акте</w:t>
      </w:r>
      <w:r w:rsidR="000C5407" w:rsidRPr="001209B1">
        <w:rPr>
          <w:rFonts w:ascii="Tahoma" w:hAnsi="Tahoma" w:cs="Tahoma"/>
          <w:sz w:val="24"/>
          <w:szCs w:val="24"/>
        </w:rPr>
        <w:t xml:space="preserve"> </w:t>
      </w:r>
      <w:r w:rsidR="000C5407" w:rsidRPr="001209B1">
        <w:rPr>
          <w:rFonts w:ascii="Times New Roman" w:hAnsi="Times New Roman"/>
          <w:sz w:val="24"/>
          <w:szCs w:val="24"/>
        </w:rPr>
        <w:t>и применяется к отношениям, возникшим после введения его в действие.</w:t>
      </w:r>
    </w:p>
    <w:p w:rsidR="000C5407" w:rsidRPr="001209B1" w:rsidRDefault="001209B1" w:rsidP="004439A5">
      <w:pPr>
        <w:tabs>
          <w:tab w:val="left" w:pos="0"/>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11.10</w:t>
      </w:r>
      <w:r w:rsidR="000C5407" w:rsidRPr="001209B1">
        <w:rPr>
          <w:rFonts w:ascii="Times New Roman" w:hAnsi="Times New Roman"/>
          <w:sz w:val="24"/>
          <w:szCs w:val="24"/>
        </w:rPr>
        <w:t>. После утверждения локальный нормативный акт следует зарегистрировать в соответствующем журнале. Кроме этого, заведующий (исполняющий обязанности заведующего) обязан ознакомить работников под роспись с принимаемыми локальными нормативными актами, непосредственно связанными с их трудовой деятельностью,  в листе ознакомления, оформленном как приложение к локальному акту. С лицами, принимаемыми на работу, сделать это нужно до подписания трудового договора.</w:t>
      </w:r>
    </w:p>
    <w:p w:rsidR="00814063" w:rsidRDefault="001209B1" w:rsidP="00E4387B">
      <w:pPr>
        <w:tabs>
          <w:tab w:val="left" w:pos="709"/>
        </w:tabs>
        <w:spacing w:after="0" w:line="240" w:lineRule="auto"/>
        <w:ind w:firstLine="709"/>
        <w:jc w:val="both"/>
        <w:rPr>
          <w:rFonts w:ascii="Times New Roman" w:hAnsi="Times New Roman"/>
          <w:sz w:val="24"/>
          <w:szCs w:val="24"/>
        </w:rPr>
      </w:pPr>
      <w:r w:rsidRPr="001209B1">
        <w:rPr>
          <w:rFonts w:ascii="Times New Roman" w:hAnsi="Times New Roman"/>
          <w:sz w:val="24"/>
          <w:szCs w:val="24"/>
        </w:rPr>
        <w:t>11.11</w:t>
      </w:r>
      <w:r w:rsidR="000C5407" w:rsidRPr="001209B1">
        <w:rPr>
          <w:rFonts w:ascii="Times New Roman" w:hAnsi="Times New Roman"/>
          <w:sz w:val="24"/>
          <w:szCs w:val="24"/>
        </w:rPr>
        <w:t>. Локальные нормативные акты Учреждения не могут  противоречить действующему законодательству Российской Федерации и настоящему Уставу.</w:t>
      </w:r>
    </w:p>
    <w:p w:rsidR="001D326F" w:rsidRDefault="001D326F" w:rsidP="00E4387B">
      <w:pPr>
        <w:tabs>
          <w:tab w:val="left" w:pos="709"/>
        </w:tabs>
        <w:spacing w:after="0" w:line="240" w:lineRule="auto"/>
        <w:ind w:firstLine="709"/>
        <w:jc w:val="both"/>
        <w:rPr>
          <w:rFonts w:ascii="Times New Roman" w:hAnsi="Times New Roman"/>
          <w:sz w:val="24"/>
          <w:szCs w:val="24"/>
        </w:rPr>
      </w:pPr>
    </w:p>
    <w:p w:rsidR="001D326F" w:rsidRDefault="001D326F" w:rsidP="00E4387B">
      <w:pPr>
        <w:tabs>
          <w:tab w:val="left" w:pos="709"/>
        </w:tabs>
        <w:spacing w:after="0" w:line="240" w:lineRule="auto"/>
        <w:ind w:firstLine="709"/>
        <w:jc w:val="both"/>
        <w:rPr>
          <w:rFonts w:ascii="Times New Roman" w:hAnsi="Times New Roman"/>
          <w:sz w:val="24"/>
          <w:szCs w:val="24"/>
        </w:rPr>
      </w:pPr>
    </w:p>
    <w:p w:rsidR="001D326F" w:rsidRDefault="001D326F"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p>
    <w:p w:rsidR="00093EA4" w:rsidRDefault="00093EA4" w:rsidP="00E4387B">
      <w:pPr>
        <w:tabs>
          <w:tab w:val="left" w:pos="709"/>
        </w:tabs>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92AAC26">
            <wp:extent cx="6209897" cy="9305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9309383"/>
                    </a:xfrm>
                    <a:prstGeom prst="rect">
                      <a:avLst/>
                    </a:prstGeom>
                    <a:noFill/>
                  </pic:spPr>
                </pic:pic>
              </a:graphicData>
            </a:graphic>
          </wp:inline>
        </w:drawing>
      </w:r>
    </w:p>
    <w:p w:rsidR="00093EA4" w:rsidRPr="001209B1" w:rsidRDefault="00093EA4" w:rsidP="00E4387B">
      <w:pPr>
        <w:tabs>
          <w:tab w:val="left" w:pos="709"/>
        </w:tabs>
        <w:spacing w:after="0" w:line="240" w:lineRule="auto"/>
        <w:ind w:firstLine="709"/>
        <w:jc w:val="both"/>
        <w:rPr>
          <w:rFonts w:ascii="Times New Roman" w:hAnsi="Times New Roman"/>
          <w:sz w:val="24"/>
          <w:szCs w:val="24"/>
        </w:rPr>
      </w:pPr>
    </w:p>
    <w:sectPr w:rsidR="00093EA4" w:rsidRPr="001209B1" w:rsidSect="004439A5">
      <w:footerReference w:type="even" r:id="rId13"/>
      <w:footerReference w:type="default" r:id="rId14"/>
      <w:pgSz w:w="11906" w:h="16838"/>
      <w:pgMar w:top="851" w:right="851" w:bottom="709" w:left="1134" w:header="720" w:footer="720" w:gutter="0"/>
      <w:cols w:space="720"/>
      <w:titlePg/>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4C" w:rsidRDefault="0028734C">
      <w:r>
        <w:separator/>
      </w:r>
    </w:p>
  </w:endnote>
  <w:endnote w:type="continuationSeparator" w:id="0">
    <w:p w:rsidR="0028734C" w:rsidRDefault="0028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71" w:rsidRDefault="00E70771" w:rsidP="00C84EB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70771" w:rsidRDefault="00E7077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71" w:rsidRDefault="00E70771" w:rsidP="00C84EB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4114A">
      <w:rPr>
        <w:rStyle w:val="af5"/>
        <w:noProof/>
      </w:rPr>
      <w:t>2</w:t>
    </w:r>
    <w:r>
      <w:rPr>
        <w:rStyle w:val="af5"/>
      </w:rPr>
      <w:fldChar w:fldCharType="end"/>
    </w:r>
  </w:p>
  <w:p w:rsidR="00E70771" w:rsidRDefault="00E707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4C" w:rsidRDefault="0028734C">
      <w:r>
        <w:separator/>
      </w:r>
    </w:p>
  </w:footnote>
  <w:footnote w:type="continuationSeparator" w:id="0">
    <w:p w:rsidR="0028734C" w:rsidRDefault="0028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nsid w:val="0000000E"/>
    <w:multiLevelType w:val="multilevel"/>
    <w:tmpl w:val="0000000E"/>
    <w:lvl w:ilvl="0">
      <w:start w:val="1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2467F"/>
    <w:rsid w:val="00006D13"/>
    <w:rsid w:val="0002467F"/>
    <w:rsid w:val="0004178F"/>
    <w:rsid w:val="0004385B"/>
    <w:rsid w:val="000465C5"/>
    <w:rsid w:val="00056CE7"/>
    <w:rsid w:val="0007317C"/>
    <w:rsid w:val="00093EA4"/>
    <w:rsid w:val="00094CF8"/>
    <w:rsid w:val="000A6CEB"/>
    <w:rsid w:val="000B1571"/>
    <w:rsid w:val="000C5407"/>
    <w:rsid w:val="000D250D"/>
    <w:rsid w:val="000E449A"/>
    <w:rsid w:val="001209B1"/>
    <w:rsid w:val="0014114A"/>
    <w:rsid w:val="001907FD"/>
    <w:rsid w:val="001B26C1"/>
    <w:rsid w:val="001D326F"/>
    <w:rsid w:val="001F2425"/>
    <w:rsid w:val="002143B0"/>
    <w:rsid w:val="002379BD"/>
    <w:rsid w:val="002543D1"/>
    <w:rsid w:val="0028734C"/>
    <w:rsid w:val="00296F4F"/>
    <w:rsid w:val="002B316D"/>
    <w:rsid w:val="002C582B"/>
    <w:rsid w:val="002D3FAC"/>
    <w:rsid w:val="002E1C07"/>
    <w:rsid w:val="00323036"/>
    <w:rsid w:val="00355097"/>
    <w:rsid w:val="003731AF"/>
    <w:rsid w:val="00386BD2"/>
    <w:rsid w:val="00390776"/>
    <w:rsid w:val="003A388D"/>
    <w:rsid w:val="003D4DA5"/>
    <w:rsid w:val="004208F5"/>
    <w:rsid w:val="00432B29"/>
    <w:rsid w:val="004439A5"/>
    <w:rsid w:val="00473E0A"/>
    <w:rsid w:val="00475DB5"/>
    <w:rsid w:val="00493063"/>
    <w:rsid w:val="00493D82"/>
    <w:rsid w:val="0049498D"/>
    <w:rsid w:val="004C76E6"/>
    <w:rsid w:val="004D7453"/>
    <w:rsid w:val="004E4892"/>
    <w:rsid w:val="004F7BA1"/>
    <w:rsid w:val="005513FF"/>
    <w:rsid w:val="00555677"/>
    <w:rsid w:val="005663ED"/>
    <w:rsid w:val="005D6E1C"/>
    <w:rsid w:val="00615474"/>
    <w:rsid w:val="00636C6B"/>
    <w:rsid w:val="00666C27"/>
    <w:rsid w:val="00670E44"/>
    <w:rsid w:val="006730E0"/>
    <w:rsid w:val="0069674C"/>
    <w:rsid w:val="006D1F6F"/>
    <w:rsid w:val="006E2470"/>
    <w:rsid w:val="006F4A25"/>
    <w:rsid w:val="00727435"/>
    <w:rsid w:val="0073519F"/>
    <w:rsid w:val="00736FF7"/>
    <w:rsid w:val="00744C15"/>
    <w:rsid w:val="00770713"/>
    <w:rsid w:val="0077236A"/>
    <w:rsid w:val="00781C65"/>
    <w:rsid w:val="00785F52"/>
    <w:rsid w:val="007964F6"/>
    <w:rsid w:val="007A1FEB"/>
    <w:rsid w:val="007E4A60"/>
    <w:rsid w:val="00814063"/>
    <w:rsid w:val="00826C42"/>
    <w:rsid w:val="00840683"/>
    <w:rsid w:val="00852EAA"/>
    <w:rsid w:val="00865B32"/>
    <w:rsid w:val="00932628"/>
    <w:rsid w:val="009418C2"/>
    <w:rsid w:val="00961C33"/>
    <w:rsid w:val="009D5088"/>
    <w:rsid w:val="009F7AAE"/>
    <w:rsid w:val="00A02FF6"/>
    <w:rsid w:val="00A07B15"/>
    <w:rsid w:val="00A12F5E"/>
    <w:rsid w:val="00A31B9B"/>
    <w:rsid w:val="00A45553"/>
    <w:rsid w:val="00AA53D6"/>
    <w:rsid w:val="00AD1D41"/>
    <w:rsid w:val="00AE5B5D"/>
    <w:rsid w:val="00AF27BF"/>
    <w:rsid w:val="00AF6771"/>
    <w:rsid w:val="00B17AF1"/>
    <w:rsid w:val="00B33068"/>
    <w:rsid w:val="00B82C81"/>
    <w:rsid w:val="00BA5231"/>
    <w:rsid w:val="00BD7A7A"/>
    <w:rsid w:val="00BE1443"/>
    <w:rsid w:val="00BE3E6C"/>
    <w:rsid w:val="00C074BC"/>
    <w:rsid w:val="00C6779E"/>
    <w:rsid w:val="00C84EBC"/>
    <w:rsid w:val="00CC1D11"/>
    <w:rsid w:val="00D04383"/>
    <w:rsid w:val="00D739AB"/>
    <w:rsid w:val="00DA07E7"/>
    <w:rsid w:val="00DA526F"/>
    <w:rsid w:val="00DC6060"/>
    <w:rsid w:val="00DD4984"/>
    <w:rsid w:val="00E13C33"/>
    <w:rsid w:val="00E33566"/>
    <w:rsid w:val="00E4387B"/>
    <w:rsid w:val="00E51E77"/>
    <w:rsid w:val="00E54E2D"/>
    <w:rsid w:val="00E70771"/>
    <w:rsid w:val="00E858B5"/>
    <w:rsid w:val="00E9118C"/>
    <w:rsid w:val="00EC3053"/>
    <w:rsid w:val="00ED212F"/>
    <w:rsid w:val="00ED4039"/>
    <w:rsid w:val="00F54614"/>
    <w:rsid w:val="00F56C41"/>
    <w:rsid w:val="00F56F2C"/>
    <w:rsid w:val="00F61D8D"/>
    <w:rsid w:val="00F845CD"/>
    <w:rsid w:val="00F91C0D"/>
    <w:rsid w:val="00FB1AB9"/>
    <w:rsid w:val="00FD09FF"/>
    <w:rsid w:val="00FE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771"/>
    <w:pPr>
      <w:suppressAutoHyphens/>
      <w:spacing w:after="200" w:line="276" w:lineRule="auto"/>
    </w:pPr>
    <w:rPr>
      <w:rFonts w:ascii="Calibri" w:eastAsia="SimSun" w:hAnsi="Calibri" w:cs="font22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F6771"/>
  </w:style>
  <w:style w:type="character" w:customStyle="1" w:styleId="3">
    <w:name w:val="Основной текст с отступом 3 Знак"/>
    <w:rsid w:val="00AF6771"/>
  </w:style>
  <w:style w:type="character" w:customStyle="1" w:styleId="a3">
    <w:name w:val="Основной текст с отступом Знак"/>
    <w:rsid w:val="00AF6771"/>
  </w:style>
  <w:style w:type="character" w:customStyle="1" w:styleId="apple-converted-space">
    <w:name w:val="apple-converted-space"/>
    <w:rsid w:val="00AF6771"/>
  </w:style>
  <w:style w:type="character" w:customStyle="1" w:styleId="HTML">
    <w:name w:val="Стандартный HTML Знак"/>
    <w:rsid w:val="00AF6771"/>
  </w:style>
  <w:style w:type="character" w:customStyle="1" w:styleId="blk">
    <w:name w:val="blk"/>
    <w:rsid w:val="00AF6771"/>
  </w:style>
  <w:style w:type="character" w:customStyle="1" w:styleId="ep">
    <w:name w:val="ep"/>
    <w:rsid w:val="00AF6771"/>
  </w:style>
  <w:style w:type="character" w:customStyle="1" w:styleId="u">
    <w:name w:val="u"/>
    <w:rsid w:val="00AF6771"/>
  </w:style>
  <w:style w:type="character" w:customStyle="1" w:styleId="epm">
    <w:name w:val="epm"/>
    <w:rsid w:val="00AF6771"/>
  </w:style>
  <w:style w:type="character" w:customStyle="1" w:styleId="f">
    <w:name w:val="f"/>
    <w:rsid w:val="00AF6771"/>
  </w:style>
  <w:style w:type="character" w:customStyle="1" w:styleId="grame">
    <w:name w:val="grame"/>
    <w:rsid w:val="00AF6771"/>
  </w:style>
  <w:style w:type="character" w:customStyle="1" w:styleId="spelle">
    <w:name w:val="spelle"/>
    <w:rsid w:val="00AF6771"/>
  </w:style>
  <w:style w:type="character" w:customStyle="1" w:styleId="a4">
    <w:name w:val="Текст сноски Знак"/>
    <w:rsid w:val="00AF6771"/>
  </w:style>
  <w:style w:type="character" w:customStyle="1" w:styleId="10">
    <w:name w:val="Знак сноски1"/>
    <w:rsid w:val="00AF6771"/>
  </w:style>
  <w:style w:type="character" w:customStyle="1" w:styleId="a5">
    <w:name w:val="Верхний колонтитул Знак"/>
    <w:rsid w:val="00AF6771"/>
  </w:style>
  <w:style w:type="character" w:customStyle="1" w:styleId="a6">
    <w:name w:val="Нижний колонтитул Знак"/>
    <w:rsid w:val="00AF6771"/>
  </w:style>
  <w:style w:type="character" w:styleId="a7">
    <w:name w:val="Hyperlink"/>
    <w:rsid w:val="00AF6771"/>
    <w:rPr>
      <w:color w:val="0000FF"/>
      <w:u w:val="single"/>
    </w:rPr>
  </w:style>
  <w:style w:type="character" w:customStyle="1" w:styleId="s7">
    <w:name w:val="s7"/>
    <w:rsid w:val="00AF6771"/>
  </w:style>
  <w:style w:type="character" w:customStyle="1" w:styleId="a8">
    <w:name w:val="Текст выноски Знак"/>
    <w:rsid w:val="00AF6771"/>
  </w:style>
  <w:style w:type="character" w:customStyle="1" w:styleId="11">
    <w:name w:val="Знак примечания1"/>
    <w:rsid w:val="00AF6771"/>
  </w:style>
  <w:style w:type="character" w:customStyle="1" w:styleId="a9">
    <w:name w:val="Текст примечания Знак"/>
    <w:rsid w:val="00AF6771"/>
  </w:style>
  <w:style w:type="character" w:customStyle="1" w:styleId="aa">
    <w:name w:val="Тема примечания Знак"/>
    <w:rsid w:val="00AF6771"/>
  </w:style>
  <w:style w:type="character" w:customStyle="1" w:styleId="12">
    <w:name w:val="Просмотренная гиперссылка1"/>
    <w:rsid w:val="00AF6771"/>
  </w:style>
  <w:style w:type="character" w:customStyle="1" w:styleId="auto-matches">
    <w:name w:val="auto-matches"/>
    <w:rsid w:val="00AF6771"/>
  </w:style>
  <w:style w:type="character" w:customStyle="1" w:styleId="ListLabel1">
    <w:name w:val="ListLabel 1"/>
    <w:rsid w:val="00AF6771"/>
  </w:style>
  <w:style w:type="character" w:customStyle="1" w:styleId="ab">
    <w:name w:val="Символ нумерации"/>
    <w:rsid w:val="00AF6771"/>
  </w:style>
  <w:style w:type="paragraph" w:customStyle="1" w:styleId="ac">
    <w:name w:val="Заголовок"/>
    <w:basedOn w:val="a"/>
    <w:next w:val="ad"/>
    <w:rsid w:val="00AF6771"/>
    <w:pPr>
      <w:keepNext/>
      <w:spacing w:before="240" w:after="120"/>
    </w:pPr>
    <w:rPr>
      <w:rFonts w:ascii="Arial" w:hAnsi="Arial" w:cs="Tahoma"/>
      <w:sz w:val="28"/>
      <w:szCs w:val="28"/>
    </w:rPr>
  </w:style>
  <w:style w:type="paragraph" w:styleId="ad">
    <w:name w:val="Body Text"/>
    <w:basedOn w:val="a"/>
    <w:rsid w:val="00AF6771"/>
    <w:pPr>
      <w:spacing w:after="120"/>
    </w:pPr>
  </w:style>
  <w:style w:type="paragraph" w:styleId="ae">
    <w:name w:val="List"/>
    <w:basedOn w:val="ad"/>
    <w:rsid w:val="00AF6771"/>
    <w:rPr>
      <w:rFonts w:cs="Tahoma"/>
    </w:rPr>
  </w:style>
  <w:style w:type="paragraph" w:customStyle="1" w:styleId="13">
    <w:name w:val="Название1"/>
    <w:basedOn w:val="a"/>
    <w:rsid w:val="00AF6771"/>
    <w:pPr>
      <w:suppressLineNumbers/>
      <w:spacing w:before="120" w:after="120"/>
    </w:pPr>
    <w:rPr>
      <w:rFonts w:cs="Tahoma"/>
      <w:i/>
      <w:iCs/>
      <w:sz w:val="24"/>
      <w:szCs w:val="24"/>
    </w:rPr>
  </w:style>
  <w:style w:type="paragraph" w:customStyle="1" w:styleId="14">
    <w:name w:val="Указатель1"/>
    <w:basedOn w:val="a"/>
    <w:rsid w:val="00AF6771"/>
    <w:pPr>
      <w:suppressLineNumbers/>
    </w:pPr>
    <w:rPr>
      <w:rFonts w:cs="Tahoma"/>
    </w:rPr>
  </w:style>
  <w:style w:type="paragraph" w:customStyle="1" w:styleId="ConsPlusNormal">
    <w:name w:val="ConsPlusNormal"/>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31">
    <w:name w:val="Основной текст с отступом 3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ConsPlusNonformat">
    <w:name w:val="ConsPlusNonformat"/>
    <w:rsid w:val="00AF6771"/>
    <w:pPr>
      <w:widowControl w:val="0"/>
      <w:suppressAutoHyphens/>
      <w:spacing w:after="200" w:line="276" w:lineRule="auto"/>
    </w:pPr>
    <w:rPr>
      <w:rFonts w:ascii="Calibri" w:eastAsia="SimSun" w:hAnsi="Calibri" w:cs="font224"/>
      <w:kern w:val="1"/>
      <w:sz w:val="22"/>
      <w:szCs w:val="22"/>
      <w:lang w:eastAsia="ar-SA"/>
    </w:rPr>
  </w:style>
  <w:style w:type="paragraph" w:styleId="af">
    <w:name w:val="Body Text Indent"/>
    <w:rsid w:val="00AF6771"/>
    <w:pPr>
      <w:widowControl w:val="0"/>
      <w:suppressAutoHyphens/>
      <w:spacing w:after="120" w:line="100" w:lineRule="atLeast"/>
      <w:ind w:left="283"/>
    </w:pPr>
    <w:rPr>
      <w:kern w:val="1"/>
      <w:sz w:val="24"/>
      <w:szCs w:val="24"/>
      <w:lang w:eastAsia="ar-SA"/>
    </w:rPr>
  </w:style>
  <w:style w:type="paragraph" w:customStyle="1" w:styleId="af0">
    <w:name w:val="пункт"/>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af1">
    <w:name w:val="???????"/>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5">
    <w:name w:val="Абзац списка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HTML1">
    <w:name w:val="Стандартный HTML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6">
    <w:name w:val="Обычный (веб)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7">
    <w:name w:val="Текст сноски1"/>
    <w:rsid w:val="00AF6771"/>
    <w:pPr>
      <w:widowControl w:val="0"/>
      <w:suppressAutoHyphens/>
      <w:spacing w:after="200" w:line="276" w:lineRule="auto"/>
    </w:pPr>
    <w:rPr>
      <w:rFonts w:ascii="Calibri" w:eastAsia="SimSun" w:hAnsi="Calibri" w:cs="font224"/>
      <w:kern w:val="1"/>
      <w:sz w:val="22"/>
      <w:szCs w:val="22"/>
      <w:lang w:eastAsia="ar-SA"/>
    </w:rPr>
  </w:style>
  <w:style w:type="paragraph" w:styleId="af2">
    <w:name w:val="header"/>
    <w:rsid w:val="00AF6771"/>
    <w:pPr>
      <w:widowControl w:val="0"/>
      <w:suppressLineNumbers/>
      <w:tabs>
        <w:tab w:val="center" w:pos="4677"/>
        <w:tab w:val="right" w:pos="9355"/>
      </w:tabs>
      <w:suppressAutoHyphens/>
      <w:spacing w:line="100" w:lineRule="atLeast"/>
    </w:pPr>
    <w:rPr>
      <w:kern w:val="1"/>
      <w:sz w:val="24"/>
      <w:szCs w:val="24"/>
      <w:lang w:eastAsia="ar-SA"/>
    </w:rPr>
  </w:style>
  <w:style w:type="paragraph" w:styleId="af3">
    <w:name w:val="footer"/>
    <w:rsid w:val="00AF6771"/>
    <w:pPr>
      <w:widowControl w:val="0"/>
      <w:suppressLineNumbers/>
      <w:tabs>
        <w:tab w:val="center" w:pos="4677"/>
        <w:tab w:val="right" w:pos="9355"/>
      </w:tabs>
      <w:suppressAutoHyphens/>
      <w:spacing w:line="100" w:lineRule="atLeast"/>
    </w:pPr>
    <w:rPr>
      <w:kern w:val="1"/>
      <w:sz w:val="24"/>
      <w:szCs w:val="24"/>
      <w:lang w:eastAsia="ar-SA"/>
    </w:rPr>
  </w:style>
  <w:style w:type="paragraph" w:customStyle="1" w:styleId="18">
    <w:name w:val="Текст выноски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9">
    <w:name w:val="Текст примечания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a">
    <w:name w:val="Тема примечания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copyright-info">
    <w:name w:val="copyright-info"/>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1b">
    <w:name w:val="Абзац списка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s1">
    <w:name w:val="s_1"/>
    <w:rsid w:val="00AF6771"/>
    <w:pPr>
      <w:widowControl w:val="0"/>
      <w:suppressAutoHyphens/>
      <w:spacing w:after="200" w:line="276" w:lineRule="auto"/>
    </w:pPr>
    <w:rPr>
      <w:rFonts w:ascii="Calibri" w:eastAsia="SimSun" w:hAnsi="Calibri" w:cs="font224"/>
      <w:kern w:val="1"/>
      <w:sz w:val="22"/>
      <w:szCs w:val="22"/>
      <w:lang w:eastAsia="ar-SA"/>
    </w:rPr>
  </w:style>
  <w:style w:type="paragraph" w:customStyle="1" w:styleId="af4">
    <w:name w:val="Содержимое таблицы"/>
    <w:basedOn w:val="a"/>
    <w:rsid w:val="00AF6771"/>
    <w:pPr>
      <w:suppressLineNumbers/>
    </w:pPr>
  </w:style>
  <w:style w:type="character" w:styleId="af5">
    <w:name w:val="page number"/>
    <w:basedOn w:val="a0"/>
    <w:rsid w:val="006730E0"/>
  </w:style>
  <w:style w:type="paragraph" w:styleId="af6">
    <w:name w:val="Balloon Text"/>
    <w:basedOn w:val="a"/>
    <w:semiHidden/>
    <w:rsid w:val="006730E0"/>
    <w:rPr>
      <w:rFonts w:ascii="Tahoma" w:hAnsi="Tahoma" w:cs="Tahoma"/>
      <w:sz w:val="16"/>
      <w:szCs w:val="16"/>
    </w:rPr>
  </w:style>
  <w:style w:type="table" w:styleId="af7">
    <w:name w:val="Table Grid"/>
    <w:basedOn w:val="a1"/>
    <w:uiPriority w:val="59"/>
    <w:rsid w:val="00AD1D41"/>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c">
    <w:name w:val="Сетка таблицы1"/>
    <w:basedOn w:val="a1"/>
    <w:next w:val="af7"/>
    <w:uiPriority w:val="59"/>
    <w:rsid w:val="00E70771"/>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2665">
      <w:bodyDiv w:val="1"/>
      <w:marLeft w:val="0"/>
      <w:marRight w:val="0"/>
      <w:marTop w:val="0"/>
      <w:marBottom w:val="0"/>
      <w:divBdr>
        <w:top w:val="none" w:sz="0" w:space="0" w:color="auto"/>
        <w:left w:val="none" w:sz="0" w:space="0" w:color="auto"/>
        <w:bottom w:val="none" w:sz="0" w:space="0" w:color="auto"/>
        <w:right w:val="none" w:sz="0" w:space="0" w:color="auto"/>
      </w:divBdr>
    </w:div>
    <w:div w:id="16575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LAW;n=121944;fld=134;dst=100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64072.2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1A03-FA5C-42BD-91D8-6FE4A1E0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21</Pages>
  <Words>9871</Words>
  <Characters>56268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66007</CharactersWithSpaces>
  <SharedDoc>false</SharedDoc>
  <HLinks>
    <vt:vector size="12" baseType="variant">
      <vt:variant>
        <vt:i4>8192119</vt:i4>
      </vt:variant>
      <vt:variant>
        <vt:i4>3</vt:i4>
      </vt:variant>
      <vt:variant>
        <vt:i4>0</vt:i4>
      </vt:variant>
      <vt:variant>
        <vt:i4>5</vt:i4>
      </vt:variant>
      <vt:variant>
        <vt:lpwstr>consultantplus://offline/main?base=MLAW;n=121944;fld=134;dst=100018</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оля</cp:lastModifiedBy>
  <cp:revision>35</cp:revision>
  <cp:lastPrinted>2018-01-10T04:22:00Z</cp:lastPrinted>
  <dcterms:created xsi:type="dcterms:W3CDTF">2017-12-15T12:10:00Z</dcterms:created>
  <dcterms:modified xsi:type="dcterms:W3CDTF">2018-04-13T17:28:00Z</dcterms:modified>
</cp:coreProperties>
</file>